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904F" w14:textId="374CB79D" w:rsidR="005807DC" w:rsidRPr="005807DC" w:rsidRDefault="000C481C" w:rsidP="000C481C">
      <w:pPr>
        <w:jc w:val="center"/>
      </w:pPr>
      <w:bookmarkStart w:id="0" w:name="_Hlk152952327"/>
      <w:bookmarkEnd w:id="0"/>
      <w:r>
        <w:rPr>
          <w:noProof/>
          <w:sz w:val="32"/>
          <w:szCs w:val="32"/>
        </w:rPr>
        <w:drawing>
          <wp:inline distT="0" distB="0" distL="0" distR="0" wp14:anchorId="58F26E6E" wp14:editId="518480B7">
            <wp:extent cx="1952625" cy="1256707"/>
            <wp:effectExtent l="0" t="0" r="0" b="635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88" cy="125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BFE84" w14:textId="3B22EE1D" w:rsidR="005807DC" w:rsidRPr="008D4C72" w:rsidRDefault="005807DC" w:rsidP="005807DC">
      <w:pPr>
        <w:pStyle w:val="Corpodeltesto"/>
        <w:spacing w:before="240"/>
        <w:rPr>
          <w:rFonts w:ascii="Verdana" w:hAnsi="Verdana"/>
          <w:sz w:val="32"/>
          <w:szCs w:val="32"/>
        </w:rPr>
      </w:pPr>
      <w:r w:rsidRPr="008D4C72">
        <w:rPr>
          <w:rFonts w:ascii="Verdana" w:hAnsi="Verdana"/>
          <w:sz w:val="32"/>
          <w:szCs w:val="32"/>
        </w:rPr>
        <w:t xml:space="preserve">Richiesta per sostenere esami </w:t>
      </w:r>
      <w:r w:rsidR="006360EF">
        <w:rPr>
          <w:rFonts w:ascii="Verdana" w:hAnsi="Verdana"/>
          <w:sz w:val="32"/>
          <w:szCs w:val="32"/>
        </w:rPr>
        <w:t>I</w:t>
      </w:r>
      <w:r w:rsidRPr="008D4C72">
        <w:rPr>
          <w:rFonts w:ascii="Verdana" w:hAnsi="Verdana"/>
          <w:sz w:val="32"/>
          <w:szCs w:val="32"/>
        </w:rPr>
        <w:t>CDL</w:t>
      </w:r>
    </w:p>
    <w:p w14:paraId="1D5FE34D" w14:textId="77777777" w:rsidR="005807DC" w:rsidRPr="008D4C72" w:rsidRDefault="005807DC" w:rsidP="005807DC">
      <w:pPr>
        <w:pStyle w:val="Corpodeltesto"/>
        <w:rPr>
          <w:rFonts w:ascii="Verdana" w:hAnsi="Verdana"/>
          <w:b w:val="0"/>
          <w:sz w:val="20"/>
          <w:szCs w:val="20"/>
        </w:rPr>
      </w:pPr>
      <w:r w:rsidRPr="008D4C72">
        <w:rPr>
          <w:rFonts w:ascii="Verdana" w:hAnsi="Verdana"/>
          <w:b w:val="0"/>
          <w:sz w:val="20"/>
          <w:szCs w:val="20"/>
        </w:rPr>
        <w:t>(</w:t>
      </w:r>
      <w:r w:rsidRPr="008D4C72">
        <w:rPr>
          <w:rFonts w:ascii="Verdana" w:hAnsi="Verdana"/>
          <w:b w:val="0"/>
          <w:i/>
          <w:iCs/>
          <w:sz w:val="20"/>
          <w:szCs w:val="20"/>
        </w:rPr>
        <w:t xml:space="preserve">da presentare entro </w:t>
      </w:r>
      <w:r w:rsidRPr="008D4C72">
        <w:rPr>
          <w:rFonts w:ascii="Verdana" w:hAnsi="Verdana"/>
          <w:b w:val="0"/>
          <w:i/>
          <w:sz w:val="20"/>
          <w:szCs w:val="20"/>
        </w:rPr>
        <w:t>la data di scadenza indicata nel calendario delle sessioni d’esame in riferimento alla sessione scelta</w:t>
      </w:r>
      <w:r w:rsidRPr="008D4C72">
        <w:rPr>
          <w:rFonts w:ascii="Verdana" w:hAnsi="Verdana"/>
          <w:b w:val="0"/>
          <w:sz w:val="20"/>
          <w:szCs w:val="20"/>
        </w:rPr>
        <w:t>)</w:t>
      </w:r>
    </w:p>
    <w:p w14:paraId="029FB02E" w14:textId="77777777" w:rsidR="005807DC" w:rsidRPr="008D4C72" w:rsidRDefault="005807DC" w:rsidP="005807DC">
      <w:pPr>
        <w:jc w:val="both"/>
        <w:rPr>
          <w:rFonts w:ascii="Verdana" w:hAnsi="Verdana"/>
        </w:rPr>
      </w:pPr>
    </w:p>
    <w:p w14:paraId="0B10D54C" w14:textId="4015ED74" w:rsidR="005807DC" w:rsidRPr="00CD37C9" w:rsidRDefault="005807DC" w:rsidP="000C481C">
      <w:pPr>
        <w:spacing w:line="360" w:lineRule="auto"/>
        <w:jc w:val="both"/>
        <w:rPr>
          <w:rFonts w:ascii="Verdana" w:hAnsi="Verdana"/>
          <w:i/>
          <w:iCs/>
          <w:sz w:val="22"/>
          <w:szCs w:val="22"/>
        </w:rPr>
      </w:pPr>
      <w:r w:rsidRPr="00CD37C9">
        <w:rPr>
          <w:rFonts w:ascii="Verdana" w:hAnsi="Verdana"/>
          <w:sz w:val="22"/>
          <w:szCs w:val="22"/>
        </w:rPr>
        <w:t>Il</w:t>
      </w:r>
      <w:r w:rsidR="00B312DD">
        <w:rPr>
          <w:rFonts w:ascii="Verdana" w:hAnsi="Verdana"/>
          <w:sz w:val="22"/>
          <w:szCs w:val="22"/>
        </w:rPr>
        <w:t>/La</w:t>
      </w:r>
      <w:r w:rsidRPr="00CD37C9">
        <w:rPr>
          <w:rFonts w:ascii="Verdana" w:hAnsi="Verdana"/>
          <w:sz w:val="22"/>
          <w:szCs w:val="22"/>
        </w:rPr>
        <w:t xml:space="preserve"> sottoscritto</w:t>
      </w:r>
      <w:r w:rsidR="00B312DD">
        <w:rPr>
          <w:rFonts w:ascii="Verdana" w:hAnsi="Verdana"/>
          <w:sz w:val="22"/>
          <w:szCs w:val="22"/>
        </w:rPr>
        <w:t>/a</w:t>
      </w:r>
      <w:r w:rsidR="0080383D" w:rsidRPr="00CD37C9">
        <w:rPr>
          <w:rFonts w:ascii="Verdana" w:hAnsi="Verdana"/>
          <w:sz w:val="22"/>
          <w:szCs w:val="22"/>
        </w:rPr>
        <w:t xml:space="preserve"> </w:t>
      </w:r>
      <w:r w:rsidR="0080383D" w:rsidRPr="00CD37C9">
        <w:rPr>
          <w:rFonts w:ascii="Verdana" w:hAnsi="Verdana"/>
          <w:i/>
          <w:iCs/>
          <w:sz w:val="22"/>
          <w:szCs w:val="22"/>
        </w:rPr>
        <w:t xml:space="preserve">(indicare </w:t>
      </w:r>
      <w:r w:rsidR="001775E4" w:rsidRPr="00CD37C9">
        <w:rPr>
          <w:rFonts w:ascii="Verdana" w:hAnsi="Verdana"/>
          <w:i/>
          <w:iCs/>
          <w:sz w:val="22"/>
          <w:szCs w:val="22"/>
        </w:rPr>
        <w:t>c</w:t>
      </w:r>
      <w:r w:rsidR="0080383D" w:rsidRPr="00CD37C9">
        <w:rPr>
          <w:rFonts w:ascii="Verdana" w:hAnsi="Verdana"/>
          <w:i/>
          <w:iCs/>
          <w:sz w:val="22"/>
          <w:szCs w:val="22"/>
        </w:rPr>
        <w:t>ognome e nome)</w:t>
      </w:r>
      <w:r w:rsidR="008D4C72" w:rsidRPr="00CD37C9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-371150794"/>
          <w:placeholder>
            <w:docPart w:val="1F96DAF3FD6F457BB206DF356DF61B11"/>
          </w:placeholder>
          <w:showingPlcHdr/>
        </w:sdtPr>
        <w:sdtContent>
          <w:r w:rsidR="0080383D" w:rsidRPr="00CD37C9">
            <w:rPr>
              <w:rStyle w:val="Testosegnaposto"/>
              <w:sz w:val="22"/>
              <w:szCs w:val="22"/>
            </w:rPr>
            <w:t>_____________________________</w:t>
          </w:r>
        </w:sdtContent>
      </w:sdt>
    </w:p>
    <w:p w14:paraId="20AD7CEC" w14:textId="6158B035" w:rsidR="005807DC" w:rsidRPr="00BB2BA7" w:rsidRDefault="00F714E3" w:rsidP="000C481C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n</w:t>
      </w:r>
      <w:r w:rsidR="005807DC" w:rsidRPr="00BB2BA7">
        <w:rPr>
          <w:rFonts w:ascii="Verdana" w:hAnsi="Verdana"/>
          <w:sz w:val="22"/>
          <w:szCs w:val="22"/>
          <w:lang w:val="en-US"/>
        </w:rPr>
        <w:t>ato</w:t>
      </w:r>
      <w:r>
        <w:rPr>
          <w:rFonts w:ascii="Verdana" w:hAnsi="Verdana"/>
          <w:sz w:val="22"/>
          <w:szCs w:val="22"/>
          <w:lang w:val="en-US"/>
        </w:rPr>
        <w:t>/a</w:t>
      </w:r>
      <w:r w:rsidR="005807DC" w:rsidRPr="00BB2BA7">
        <w:rPr>
          <w:rFonts w:ascii="Verdana" w:hAnsi="Verdana"/>
          <w:sz w:val="22"/>
          <w:szCs w:val="22"/>
          <w:lang w:val="en-US"/>
        </w:rPr>
        <w:t xml:space="preserve"> il </w:t>
      </w:r>
      <w:sdt>
        <w:sdtPr>
          <w:rPr>
            <w:rFonts w:ascii="Verdana" w:hAnsi="Verdana"/>
            <w:sz w:val="22"/>
            <w:szCs w:val="22"/>
          </w:rPr>
          <w:id w:val="280924602"/>
          <w:placeholder>
            <w:docPart w:val="7D3D31649F024E62AC2AF3CA141AF51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80383D" w:rsidRPr="00BB2BA7">
            <w:rPr>
              <w:rStyle w:val="Testosegnaposto"/>
              <w:sz w:val="22"/>
              <w:szCs w:val="22"/>
              <w:lang w:val="en-US"/>
            </w:rPr>
            <w:t>______________</w:t>
          </w:r>
        </w:sdtContent>
      </w:sdt>
      <w:r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ab/>
      </w:r>
      <w:r w:rsidR="005807DC" w:rsidRPr="00BB2BA7">
        <w:rPr>
          <w:rFonts w:ascii="Verdana" w:hAnsi="Verdana"/>
          <w:sz w:val="22"/>
          <w:szCs w:val="22"/>
          <w:lang w:val="en-US"/>
        </w:rPr>
        <w:t>Skills Card n°</w:t>
      </w:r>
      <w:r w:rsidR="0080383D" w:rsidRPr="00BB2BA7">
        <w:rPr>
          <w:rFonts w:ascii="Verdana" w:hAnsi="Verdana"/>
          <w:sz w:val="22"/>
          <w:szCs w:val="22"/>
          <w:lang w:val="en-US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492369754"/>
          <w:placeholder>
            <w:docPart w:val="FF353050469B433FA96FFBD940AF0DCD"/>
          </w:placeholder>
          <w:showingPlcHdr/>
        </w:sdtPr>
        <w:sdtContent>
          <w:r w:rsidR="0080383D" w:rsidRPr="00BB2BA7">
            <w:rPr>
              <w:rStyle w:val="Testosegnaposto"/>
              <w:sz w:val="22"/>
              <w:szCs w:val="22"/>
              <w:lang w:val="en-US"/>
            </w:rPr>
            <w:t xml:space="preserve"> ____________________</w:t>
          </w:r>
        </w:sdtContent>
      </w:sdt>
    </w:p>
    <w:p w14:paraId="7C5DFD0C" w14:textId="452EFDA7" w:rsidR="000C481C" w:rsidRPr="00CD37C9" w:rsidRDefault="000C481C" w:rsidP="000C481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D37C9">
        <w:rPr>
          <w:rFonts w:ascii="Verdana" w:hAnsi="Verdana"/>
          <w:sz w:val="22"/>
          <w:szCs w:val="22"/>
        </w:rPr>
        <w:t xml:space="preserve">recapito veloce </w:t>
      </w:r>
      <w:r w:rsidRPr="00CD37C9">
        <w:rPr>
          <w:rFonts w:ascii="Verdana" w:hAnsi="Verdana"/>
          <w:i/>
          <w:iCs/>
          <w:sz w:val="22"/>
          <w:szCs w:val="22"/>
        </w:rPr>
        <w:t>(indicare il numero di telefono cellulare)</w:t>
      </w:r>
      <w:r w:rsidRPr="00CD37C9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b/>
            <w:bCs/>
            <w:sz w:val="22"/>
            <w:szCs w:val="22"/>
          </w:rPr>
          <w:id w:val="610946779"/>
          <w:placeholder>
            <w:docPart w:val="D1959D53848E425E827B9A30B9794084"/>
          </w:placeholder>
          <w:showingPlcHdr/>
        </w:sdtPr>
        <w:sdtContent>
          <w:r w:rsidRPr="00CD37C9">
            <w:rPr>
              <w:rStyle w:val="Testosegnaposto"/>
              <w:sz w:val="22"/>
              <w:szCs w:val="22"/>
            </w:rPr>
            <w:softHyphen/>
          </w:r>
          <w:r w:rsidRPr="00CD37C9">
            <w:rPr>
              <w:rStyle w:val="Testosegnaposto"/>
              <w:sz w:val="22"/>
              <w:szCs w:val="22"/>
            </w:rPr>
            <w:softHyphen/>
          </w:r>
          <w:r w:rsidRPr="00CD37C9">
            <w:rPr>
              <w:rStyle w:val="Testosegnaposto"/>
              <w:sz w:val="22"/>
              <w:szCs w:val="22"/>
            </w:rPr>
            <w:softHyphen/>
          </w:r>
          <w:r w:rsidRPr="00CD37C9">
            <w:rPr>
              <w:rStyle w:val="Testosegnaposto"/>
              <w:sz w:val="22"/>
              <w:szCs w:val="22"/>
            </w:rPr>
            <w:softHyphen/>
          </w:r>
          <w:r w:rsidRPr="00CD37C9">
            <w:rPr>
              <w:rStyle w:val="Testosegnaposto"/>
              <w:sz w:val="22"/>
              <w:szCs w:val="22"/>
            </w:rPr>
            <w:softHyphen/>
          </w:r>
          <w:r w:rsidRPr="00CD37C9">
            <w:rPr>
              <w:rStyle w:val="Testosegnaposto"/>
              <w:sz w:val="22"/>
              <w:szCs w:val="22"/>
            </w:rPr>
            <w:softHyphen/>
          </w:r>
          <w:r w:rsidRPr="00CD37C9">
            <w:rPr>
              <w:rStyle w:val="Testosegnaposto"/>
              <w:sz w:val="22"/>
              <w:szCs w:val="22"/>
            </w:rPr>
            <w:softHyphen/>
          </w:r>
          <w:r w:rsidRPr="00CD37C9">
            <w:rPr>
              <w:rStyle w:val="Testosegnaposto"/>
              <w:sz w:val="22"/>
              <w:szCs w:val="22"/>
            </w:rPr>
            <w:softHyphen/>
          </w:r>
          <w:r w:rsidRPr="00CD37C9">
            <w:rPr>
              <w:rStyle w:val="Testosegnaposto"/>
              <w:sz w:val="22"/>
              <w:szCs w:val="22"/>
            </w:rPr>
            <w:softHyphen/>
          </w:r>
          <w:r w:rsidRPr="00CD37C9">
            <w:rPr>
              <w:rStyle w:val="Testosegnaposto"/>
              <w:sz w:val="22"/>
              <w:szCs w:val="22"/>
            </w:rPr>
            <w:softHyphen/>
          </w:r>
          <w:r w:rsidRPr="00CD37C9">
            <w:rPr>
              <w:rStyle w:val="Testosegnaposto"/>
              <w:sz w:val="22"/>
              <w:szCs w:val="22"/>
            </w:rPr>
            <w:softHyphen/>
          </w:r>
          <w:r w:rsidRPr="00CD37C9">
            <w:rPr>
              <w:rStyle w:val="Testosegnaposto"/>
              <w:sz w:val="22"/>
              <w:szCs w:val="22"/>
            </w:rPr>
            <w:softHyphen/>
          </w:r>
          <w:r w:rsidRPr="00CD37C9">
            <w:rPr>
              <w:rStyle w:val="Testosegnaposto"/>
              <w:sz w:val="22"/>
              <w:szCs w:val="22"/>
            </w:rPr>
            <w:softHyphen/>
          </w:r>
          <w:r w:rsidRPr="00CD37C9">
            <w:rPr>
              <w:rStyle w:val="Testosegnaposto"/>
              <w:sz w:val="22"/>
              <w:szCs w:val="22"/>
            </w:rPr>
            <w:softHyphen/>
          </w:r>
          <w:r w:rsidRPr="00CD37C9">
            <w:rPr>
              <w:rStyle w:val="Testosegnaposto"/>
              <w:sz w:val="22"/>
              <w:szCs w:val="22"/>
            </w:rPr>
            <w:softHyphen/>
            <w:t>__________________________</w:t>
          </w:r>
        </w:sdtContent>
      </w:sdt>
    </w:p>
    <w:p w14:paraId="3A9E3D81" w14:textId="43EA815E" w:rsidR="005807DC" w:rsidRPr="00CD37C9" w:rsidRDefault="005807DC" w:rsidP="000C481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D37C9">
        <w:rPr>
          <w:rFonts w:ascii="Verdana" w:hAnsi="Verdana"/>
          <w:sz w:val="22"/>
          <w:szCs w:val="22"/>
        </w:rPr>
        <w:t>intende essere ammesso</w:t>
      </w:r>
      <w:r w:rsidR="00B312DD">
        <w:rPr>
          <w:rFonts w:ascii="Verdana" w:hAnsi="Verdana"/>
          <w:sz w:val="22"/>
          <w:szCs w:val="22"/>
        </w:rPr>
        <w:t>/a</w:t>
      </w:r>
      <w:r w:rsidRPr="00CD37C9">
        <w:rPr>
          <w:rFonts w:ascii="Verdana" w:hAnsi="Verdana"/>
          <w:sz w:val="22"/>
          <w:szCs w:val="22"/>
        </w:rPr>
        <w:t xml:space="preserve"> alla sessione di esami del </w:t>
      </w:r>
      <w:sdt>
        <w:sdtPr>
          <w:rPr>
            <w:rFonts w:ascii="Verdana" w:hAnsi="Verdana"/>
            <w:sz w:val="22"/>
            <w:szCs w:val="22"/>
          </w:rPr>
          <w:id w:val="-2074722407"/>
          <w:placeholder>
            <w:docPart w:val="639C31F2BFE242838134C3D9D1BE8A4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C481C" w:rsidRPr="00CD37C9">
            <w:rPr>
              <w:rStyle w:val="Testosegnaposto"/>
              <w:sz w:val="22"/>
              <w:szCs w:val="22"/>
            </w:rPr>
            <w:t>_______________</w:t>
          </w:r>
        </w:sdtContent>
      </w:sdt>
    </w:p>
    <w:p w14:paraId="1960A127" w14:textId="14C29FC0" w:rsidR="005807DC" w:rsidRPr="00CD37C9" w:rsidRDefault="005807DC" w:rsidP="000C481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D37C9">
        <w:rPr>
          <w:rFonts w:ascii="Verdana" w:hAnsi="Verdana"/>
          <w:sz w:val="22"/>
          <w:szCs w:val="22"/>
        </w:rPr>
        <w:t>per sostenere i seguenti</w:t>
      </w:r>
      <w:r w:rsidR="000C481C" w:rsidRPr="00CD37C9">
        <w:rPr>
          <w:rFonts w:ascii="Verdana" w:hAnsi="Verdana"/>
          <w:sz w:val="22"/>
          <w:szCs w:val="22"/>
        </w:rPr>
        <w:t xml:space="preserve"> </w:t>
      </w:r>
      <w:r w:rsidR="000C481C" w:rsidRPr="00CD37C9">
        <w:rPr>
          <w:rFonts w:ascii="Verdana" w:hAnsi="Verdana"/>
          <w:i/>
          <w:iCs/>
          <w:sz w:val="22"/>
          <w:szCs w:val="22"/>
        </w:rPr>
        <w:t>(indicare il numero</w:t>
      </w:r>
      <w:r w:rsidR="00AF60FA">
        <w:rPr>
          <w:rFonts w:ascii="Verdana" w:hAnsi="Verdana"/>
          <w:i/>
          <w:iCs/>
          <w:sz w:val="22"/>
          <w:szCs w:val="22"/>
        </w:rPr>
        <w:t xml:space="preserve"> di modul</w:t>
      </w:r>
      <w:r w:rsidR="00B312DD">
        <w:rPr>
          <w:rFonts w:ascii="Verdana" w:hAnsi="Verdana"/>
          <w:i/>
          <w:iCs/>
          <w:sz w:val="22"/>
          <w:szCs w:val="22"/>
        </w:rPr>
        <w:t>i)</w:t>
      </w:r>
      <w:r w:rsidR="00F714E3" w:rsidRPr="00F714E3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214319512"/>
          <w:placeholder>
            <w:docPart w:val="16203937F0AE49C2890B697922080BA9"/>
          </w:placeholder>
        </w:sdtPr>
        <w:sdtContent>
          <w:r w:rsidR="00F714E3" w:rsidRPr="00CD37C9">
            <w:rPr>
              <w:rFonts w:ascii="Verdana" w:hAnsi="Verdana"/>
              <w:sz w:val="22"/>
              <w:szCs w:val="22"/>
            </w:rPr>
            <w:t>___</w:t>
          </w:r>
        </w:sdtContent>
      </w:sdt>
      <w:r w:rsidRPr="00CD37C9">
        <w:rPr>
          <w:rFonts w:ascii="Verdana" w:hAnsi="Verdana"/>
          <w:sz w:val="22"/>
          <w:szCs w:val="22"/>
        </w:rPr>
        <w:t xml:space="preserve"> esami:</w:t>
      </w:r>
    </w:p>
    <w:p w14:paraId="53ECA4F0" w14:textId="77777777" w:rsidR="000C481C" w:rsidRPr="00CD37C9" w:rsidRDefault="000C481C" w:rsidP="005807DC">
      <w:pPr>
        <w:jc w:val="both"/>
        <w:rPr>
          <w:rFonts w:ascii="Verdana" w:hAnsi="Verdana"/>
          <w:sz w:val="22"/>
          <w:szCs w:val="22"/>
        </w:rPr>
      </w:pPr>
    </w:p>
    <w:p w14:paraId="2B13050C" w14:textId="6D2E1AF5" w:rsidR="005807DC" w:rsidRPr="00CD37C9" w:rsidRDefault="000C481C" w:rsidP="005807DC">
      <w:pPr>
        <w:jc w:val="both"/>
        <w:rPr>
          <w:rFonts w:ascii="Verdana" w:hAnsi="Verdana"/>
          <w:b/>
          <w:bCs/>
          <w:sz w:val="22"/>
          <w:szCs w:val="22"/>
        </w:rPr>
      </w:pPr>
      <w:r w:rsidRPr="00CD37C9">
        <w:rPr>
          <w:rFonts w:ascii="Verdana" w:hAnsi="Verdana"/>
          <w:b/>
          <w:bCs/>
          <w:sz w:val="22"/>
          <w:szCs w:val="22"/>
        </w:rPr>
        <w:t>I</w:t>
      </w:r>
      <w:r w:rsidR="005807DC" w:rsidRPr="00CD37C9">
        <w:rPr>
          <w:rFonts w:ascii="Verdana" w:hAnsi="Verdana"/>
          <w:b/>
          <w:bCs/>
          <w:sz w:val="22"/>
          <w:szCs w:val="22"/>
        </w:rPr>
        <w:t>CDL BASE</w:t>
      </w:r>
    </w:p>
    <w:p w14:paraId="13B579D3" w14:textId="77777777" w:rsidR="00AD3CA6" w:rsidRPr="00CD37C9" w:rsidRDefault="00AD3CA6" w:rsidP="005807DC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  <w:sectPr w:rsidR="00AD3CA6" w:rsidRPr="00CD37C9" w:rsidSect="004E09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340F4CAD" w14:textId="62FF1AE9" w:rsidR="005807DC" w:rsidRPr="00CD37C9" w:rsidRDefault="00000000" w:rsidP="000C481C">
      <w:pPr>
        <w:ind w:left="853"/>
        <w:jc w:val="both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52882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2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12DD">
        <w:rPr>
          <w:rFonts w:ascii="Verdana" w:hAnsi="Verdana"/>
          <w:sz w:val="22"/>
          <w:szCs w:val="22"/>
        </w:rPr>
        <w:t xml:space="preserve"> </w:t>
      </w:r>
      <w:r w:rsidR="005807DC" w:rsidRPr="00CD37C9">
        <w:rPr>
          <w:rFonts w:ascii="Verdana" w:hAnsi="Verdana"/>
          <w:sz w:val="22"/>
          <w:szCs w:val="22"/>
        </w:rPr>
        <w:t>Computer essentials</w:t>
      </w:r>
    </w:p>
    <w:p w14:paraId="49FD4517" w14:textId="08E56277" w:rsidR="005807DC" w:rsidRPr="00CD37C9" w:rsidRDefault="00000000" w:rsidP="000C481C">
      <w:pPr>
        <w:ind w:left="853"/>
        <w:jc w:val="both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41228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81C" w:rsidRPr="00CD37C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12DD">
        <w:rPr>
          <w:rFonts w:ascii="Verdana" w:hAnsi="Verdana"/>
          <w:sz w:val="22"/>
          <w:szCs w:val="22"/>
        </w:rPr>
        <w:t xml:space="preserve"> </w:t>
      </w:r>
      <w:r w:rsidR="005807DC" w:rsidRPr="00CD37C9">
        <w:rPr>
          <w:rFonts w:ascii="Verdana" w:hAnsi="Verdana"/>
          <w:sz w:val="22"/>
          <w:szCs w:val="22"/>
        </w:rPr>
        <w:t>Online essentials</w:t>
      </w:r>
    </w:p>
    <w:p w14:paraId="14505EB2" w14:textId="2C87E510" w:rsidR="005807DC" w:rsidRPr="00CD37C9" w:rsidRDefault="00000000" w:rsidP="000C481C">
      <w:pPr>
        <w:ind w:left="853"/>
        <w:jc w:val="both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-73323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E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12DD">
        <w:rPr>
          <w:rFonts w:ascii="Verdana" w:hAnsi="Verdana"/>
          <w:sz w:val="22"/>
          <w:szCs w:val="22"/>
        </w:rPr>
        <w:t xml:space="preserve"> </w:t>
      </w:r>
      <w:r w:rsidR="005807DC" w:rsidRPr="00CD37C9">
        <w:rPr>
          <w:rFonts w:ascii="Verdana" w:hAnsi="Verdana"/>
          <w:sz w:val="22"/>
          <w:szCs w:val="22"/>
        </w:rPr>
        <w:t>Word Processing</w:t>
      </w:r>
    </w:p>
    <w:p w14:paraId="6A4D963F" w14:textId="5C3D38B2" w:rsidR="005807DC" w:rsidRPr="00CD37C9" w:rsidRDefault="00000000" w:rsidP="000C481C">
      <w:pPr>
        <w:ind w:left="853"/>
        <w:jc w:val="both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74645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E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12DD">
        <w:rPr>
          <w:rFonts w:ascii="Verdana" w:hAnsi="Verdana"/>
          <w:sz w:val="22"/>
          <w:szCs w:val="22"/>
        </w:rPr>
        <w:t xml:space="preserve"> </w:t>
      </w:r>
      <w:r w:rsidR="005807DC" w:rsidRPr="00CD37C9">
        <w:rPr>
          <w:rFonts w:ascii="Verdana" w:hAnsi="Verdana"/>
          <w:sz w:val="22"/>
          <w:szCs w:val="22"/>
        </w:rPr>
        <w:t>Spreadsheets</w:t>
      </w:r>
    </w:p>
    <w:p w14:paraId="3D89E8F2" w14:textId="77777777" w:rsidR="00AD3CA6" w:rsidRPr="00CD37C9" w:rsidRDefault="00AD3CA6" w:rsidP="005807DC">
      <w:pPr>
        <w:jc w:val="both"/>
        <w:rPr>
          <w:rFonts w:ascii="Verdana" w:hAnsi="Verdana"/>
          <w:sz w:val="22"/>
          <w:szCs w:val="22"/>
        </w:rPr>
        <w:sectPr w:rsidR="00AD3CA6" w:rsidRPr="00CD37C9" w:rsidSect="00AD3CA6">
          <w:type w:val="continuous"/>
          <w:pgSz w:w="11906" w:h="16838"/>
          <w:pgMar w:top="1417" w:right="1134" w:bottom="1134" w:left="1134" w:header="720" w:footer="720" w:gutter="0"/>
          <w:cols w:num="2" w:space="720"/>
          <w:docGrid w:linePitch="360"/>
        </w:sectPr>
      </w:pPr>
    </w:p>
    <w:p w14:paraId="6EBA61A1" w14:textId="77777777" w:rsidR="005807DC" w:rsidRPr="00CD37C9" w:rsidRDefault="005807DC" w:rsidP="005807DC">
      <w:pPr>
        <w:jc w:val="both"/>
        <w:rPr>
          <w:rFonts w:ascii="Verdana" w:hAnsi="Verdana"/>
          <w:sz w:val="22"/>
          <w:szCs w:val="22"/>
        </w:rPr>
      </w:pPr>
    </w:p>
    <w:p w14:paraId="7F4055E5" w14:textId="77777777" w:rsidR="005807DC" w:rsidRPr="00CD37C9" w:rsidRDefault="005807DC" w:rsidP="005807DC">
      <w:pPr>
        <w:jc w:val="both"/>
        <w:rPr>
          <w:rFonts w:ascii="Verdana" w:hAnsi="Verdana"/>
          <w:b/>
          <w:bCs/>
          <w:sz w:val="22"/>
          <w:szCs w:val="22"/>
        </w:rPr>
      </w:pPr>
      <w:r w:rsidRPr="00CD37C9">
        <w:rPr>
          <w:rFonts w:ascii="Verdana" w:hAnsi="Verdana"/>
          <w:b/>
          <w:bCs/>
          <w:sz w:val="22"/>
          <w:szCs w:val="22"/>
        </w:rPr>
        <w:t>ECDL FULL STANDARD</w:t>
      </w:r>
    </w:p>
    <w:p w14:paraId="622C2E7F" w14:textId="77777777" w:rsidR="00AD3CA6" w:rsidRPr="00CD37C9" w:rsidRDefault="00AD3CA6" w:rsidP="005807DC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  <w:sectPr w:rsidR="00AD3CA6" w:rsidRPr="00CD37C9" w:rsidSect="00AD3CA6">
          <w:type w:val="continuous"/>
          <w:pgSz w:w="11906" w:h="16838"/>
          <w:pgMar w:top="1417" w:right="1134" w:bottom="1134" w:left="1134" w:header="720" w:footer="720" w:gutter="0"/>
          <w:cols w:space="720"/>
          <w:docGrid w:linePitch="360"/>
        </w:sectPr>
      </w:pPr>
    </w:p>
    <w:p w14:paraId="5400A52A" w14:textId="2D3D83C2" w:rsidR="005807DC" w:rsidRPr="00CD37C9" w:rsidRDefault="00000000" w:rsidP="000C481C">
      <w:pPr>
        <w:ind w:left="853"/>
        <w:jc w:val="both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1713927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E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12DD">
        <w:rPr>
          <w:rFonts w:ascii="Verdana" w:hAnsi="Verdana"/>
          <w:sz w:val="22"/>
          <w:szCs w:val="22"/>
        </w:rPr>
        <w:t xml:space="preserve"> </w:t>
      </w:r>
      <w:r w:rsidR="005807DC" w:rsidRPr="00CD37C9">
        <w:rPr>
          <w:rFonts w:ascii="Verdana" w:hAnsi="Verdana"/>
          <w:sz w:val="22"/>
          <w:szCs w:val="22"/>
        </w:rPr>
        <w:t>IT Security</w:t>
      </w:r>
      <w:r w:rsidR="00AF60FA">
        <w:rPr>
          <w:rFonts w:ascii="Verdana" w:hAnsi="Verdana"/>
          <w:sz w:val="22"/>
          <w:szCs w:val="22"/>
        </w:rPr>
        <w:t>/Cyber Security</w:t>
      </w:r>
    </w:p>
    <w:p w14:paraId="37CD0CBB" w14:textId="5EF38F3D" w:rsidR="005807DC" w:rsidRPr="00CD37C9" w:rsidRDefault="00000000" w:rsidP="000C481C">
      <w:pPr>
        <w:ind w:left="853"/>
        <w:jc w:val="both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id w:val="57455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E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12DD">
        <w:rPr>
          <w:rFonts w:ascii="Verdana" w:hAnsi="Verdana"/>
          <w:sz w:val="22"/>
          <w:szCs w:val="22"/>
        </w:rPr>
        <w:t xml:space="preserve"> </w:t>
      </w:r>
      <w:r w:rsidR="005807DC" w:rsidRPr="00CD37C9">
        <w:rPr>
          <w:rFonts w:ascii="Verdana" w:hAnsi="Verdana"/>
          <w:sz w:val="22"/>
          <w:szCs w:val="22"/>
        </w:rPr>
        <w:t>Presentation</w:t>
      </w:r>
      <w:r w:rsidR="00B312DD">
        <w:rPr>
          <w:rFonts w:ascii="Verdana" w:hAnsi="Verdana"/>
          <w:sz w:val="22"/>
          <w:szCs w:val="22"/>
        </w:rPr>
        <w:t>s</w:t>
      </w:r>
      <w:r w:rsidR="005807DC" w:rsidRPr="00CD37C9">
        <w:rPr>
          <w:rFonts w:ascii="Verdana" w:hAnsi="Verdana"/>
          <w:sz w:val="22"/>
          <w:szCs w:val="22"/>
        </w:rPr>
        <w:t xml:space="preserve"> </w:t>
      </w:r>
    </w:p>
    <w:p w14:paraId="3070A72C" w14:textId="65CA6279" w:rsidR="00AD3CA6" w:rsidRPr="00CD37C9" w:rsidRDefault="00000000" w:rsidP="00CD37C9">
      <w:pPr>
        <w:ind w:left="853"/>
        <w:jc w:val="both"/>
        <w:rPr>
          <w:rFonts w:ascii="Verdana" w:hAnsi="Verdana"/>
          <w:sz w:val="22"/>
          <w:szCs w:val="22"/>
        </w:rPr>
        <w:sectPr w:rsidR="00AD3CA6" w:rsidRPr="00CD37C9" w:rsidSect="00AD3CA6">
          <w:type w:val="continuous"/>
          <w:pgSz w:w="11906" w:h="16838"/>
          <w:pgMar w:top="1417" w:right="1134" w:bottom="1134" w:left="1134" w:header="720" w:footer="720" w:gutter="0"/>
          <w:cols w:num="2" w:space="720"/>
          <w:docGrid w:linePitch="360"/>
        </w:sectPr>
      </w:pPr>
      <w:sdt>
        <w:sdtPr>
          <w:rPr>
            <w:rFonts w:ascii="Verdana" w:hAnsi="Verdana"/>
            <w:sz w:val="22"/>
            <w:szCs w:val="22"/>
          </w:rPr>
          <w:id w:val="133611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E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12DD">
        <w:rPr>
          <w:rFonts w:ascii="Verdana" w:hAnsi="Verdana"/>
          <w:sz w:val="22"/>
          <w:szCs w:val="22"/>
        </w:rPr>
        <w:t xml:space="preserve"> </w:t>
      </w:r>
      <w:r w:rsidR="005807DC" w:rsidRPr="00CD37C9">
        <w:rPr>
          <w:rFonts w:ascii="Verdana" w:hAnsi="Verdana"/>
          <w:sz w:val="22"/>
          <w:szCs w:val="22"/>
        </w:rPr>
        <w:t>Online Collaboration</w:t>
      </w:r>
    </w:p>
    <w:p w14:paraId="4E20FBE6" w14:textId="1A2D0494" w:rsidR="00CD37C9" w:rsidRPr="00CD37C9" w:rsidRDefault="00AF60FA" w:rsidP="004E09DD">
      <w:pPr>
        <w:spacing w:before="100" w:beforeAutospacing="1" w:after="100" w:afterAutospacing="1"/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>
        <w:rPr>
          <w:rFonts w:ascii="Open Sans" w:hAnsi="Open Sans" w:cs="Open Sans"/>
          <w:sz w:val="22"/>
          <w:szCs w:val="22"/>
          <w:shd w:val="clear" w:color="auto" w:fill="FFFFFF"/>
        </w:rPr>
        <w:t xml:space="preserve">Dopo aver ricevuto l’avviso di pagamento dalla segreteria del </w:t>
      </w:r>
      <w:r w:rsidR="00B312DD">
        <w:rPr>
          <w:rFonts w:ascii="Open Sans" w:hAnsi="Open Sans" w:cs="Open Sans"/>
          <w:sz w:val="22"/>
          <w:szCs w:val="22"/>
          <w:shd w:val="clear" w:color="auto" w:fill="FFFFFF"/>
        </w:rPr>
        <w:t>L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>iceo</w:t>
      </w:r>
      <w:r w:rsidR="00806EBD">
        <w:rPr>
          <w:rFonts w:ascii="Open Sans" w:hAnsi="Open Sans" w:cs="Open Sans"/>
          <w:sz w:val="22"/>
          <w:szCs w:val="22"/>
          <w:shd w:val="clear" w:color="auto" w:fill="FFFFFF"/>
        </w:rPr>
        <w:t>,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="00B312DD">
        <w:rPr>
          <w:rFonts w:ascii="Open Sans" w:hAnsi="Open Sans" w:cs="Open Sans"/>
          <w:sz w:val="22"/>
          <w:szCs w:val="22"/>
          <w:shd w:val="clear" w:color="auto" w:fill="FFFFFF"/>
        </w:rPr>
        <w:t>il richiedente si</w:t>
      </w:r>
      <w:r w:rsidR="00CD37C9" w:rsidRPr="00CD37C9">
        <w:rPr>
          <w:rFonts w:ascii="Open Sans" w:hAnsi="Open Sans" w:cs="Open Sans"/>
          <w:sz w:val="22"/>
          <w:szCs w:val="22"/>
          <w:shd w:val="clear" w:color="auto" w:fill="FFFFFF"/>
        </w:rPr>
        <w:t xml:space="preserve"> impegn</w:t>
      </w:r>
      <w:r w:rsidR="00B312DD">
        <w:rPr>
          <w:rFonts w:ascii="Open Sans" w:hAnsi="Open Sans" w:cs="Open Sans"/>
          <w:sz w:val="22"/>
          <w:szCs w:val="22"/>
          <w:shd w:val="clear" w:color="auto" w:fill="FFFFFF"/>
        </w:rPr>
        <w:t>a</w:t>
      </w:r>
      <w:r w:rsidR="00CD37C9" w:rsidRPr="00CD37C9">
        <w:rPr>
          <w:rFonts w:ascii="Open Sans" w:hAnsi="Open Sans" w:cs="Open Sans"/>
          <w:sz w:val="22"/>
          <w:szCs w:val="22"/>
          <w:shd w:val="clear" w:color="auto" w:fill="FFFFFF"/>
        </w:rPr>
        <w:t xml:space="preserve"> ad effettuare il 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>versamento</w:t>
      </w:r>
      <w:r w:rsidR="00CD37C9" w:rsidRPr="00CD37C9">
        <w:rPr>
          <w:rFonts w:ascii="Open Sans" w:hAnsi="Open Sans" w:cs="Open Sans"/>
          <w:sz w:val="22"/>
          <w:szCs w:val="22"/>
          <w:shd w:val="clear" w:color="auto" w:fill="FFFFFF"/>
        </w:rPr>
        <w:t xml:space="preserve"> attraverso il sistema Pago In Rete, seguendo le istruzioni presenti nella pagina dedicata nel sito web del Liceo Newton (</w:t>
      </w:r>
      <w:hyperlink r:id="rId15" w:tgtFrame="_blank" w:history="1">
        <w:r w:rsidR="00CD37C9" w:rsidRPr="00CD37C9">
          <w:rPr>
            <w:rStyle w:val="Collegamentoipertestuale"/>
            <w:rFonts w:ascii="Verdana" w:eastAsia="Calibri" w:hAnsi="Verdana"/>
            <w:sz w:val="22"/>
            <w:szCs w:val="22"/>
            <w:lang w:eastAsia="en-US"/>
          </w:rPr>
          <w:t>vai alle istruzioni per il pagamento</w:t>
        </w:r>
      </w:hyperlink>
      <w:r w:rsidR="00CD37C9" w:rsidRPr="00CD37C9">
        <w:rPr>
          <w:rFonts w:ascii="Open Sans" w:hAnsi="Open Sans" w:cs="Open Sans"/>
          <w:sz w:val="22"/>
          <w:szCs w:val="22"/>
          <w:shd w:val="clear" w:color="auto" w:fill="FFFFFF"/>
        </w:rPr>
        <w:t xml:space="preserve">): </w:t>
      </w:r>
    </w:p>
    <w:p w14:paraId="26831AFF" w14:textId="326AD790" w:rsidR="005807DC" w:rsidRPr="00CD37C9" w:rsidRDefault="005807DC" w:rsidP="00B312DD">
      <w:pPr>
        <w:pStyle w:val="Paragrafoelenco"/>
        <w:numPr>
          <w:ilvl w:val="0"/>
          <w:numId w:val="8"/>
        </w:numPr>
        <w:spacing w:before="100" w:beforeAutospacing="1" w:after="100" w:afterAutospacing="1"/>
        <w:ind w:left="1059" w:hanging="357"/>
        <w:jc w:val="both"/>
        <w:rPr>
          <w:rFonts w:ascii="Verdana" w:hAnsi="Verdana"/>
        </w:rPr>
      </w:pPr>
      <w:r w:rsidRPr="00CD37C9">
        <w:rPr>
          <w:rFonts w:ascii="Verdana" w:hAnsi="Verdana"/>
          <w:b/>
        </w:rPr>
        <w:t>€ 20.00 per ciascun esame</w:t>
      </w:r>
      <w:r w:rsidRPr="00CD37C9">
        <w:rPr>
          <w:rFonts w:ascii="Verdana" w:hAnsi="Verdana"/>
        </w:rPr>
        <w:t>, se</w:t>
      </w:r>
      <w:r w:rsidR="00B312DD">
        <w:rPr>
          <w:rFonts w:ascii="Verdana" w:hAnsi="Verdana"/>
        </w:rPr>
        <w:t xml:space="preserve"> </w:t>
      </w:r>
      <w:r w:rsidR="00B312DD" w:rsidRPr="00B312DD">
        <w:rPr>
          <w:rFonts w:ascii="Verdana" w:hAnsi="Verdana"/>
          <w:i/>
          <w:iCs/>
        </w:rPr>
        <w:t>(spuntare l’opzione)</w:t>
      </w:r>
      <w:r w:rsidR="00F714E3">
        <w:rPr>
          <w:rFonts w:ascii="Verdana" w:hAnsi="Verdana"/>
        </w:rPr>
        <w:t>:</w:t>
      </w:r>
    </w:p>
    <w:p w14:paraId="0EAF6D20" w14:textId="46D9E535" w:rsidR="005807DC" w:rsidRPr="00CD37C9" w:rsidRDefault="00000000" w:rsidP="00B312DD">
      <w:pPr>
        <w:pStyle w:val="Paragrafoelenco"/>
        <w:spacing w:after="0"/>
        <w:ind w:left="1053"/>
        <w:contextualSpacing w:val="0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9481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EBD">
            <w:rPr>
              <w:rFonts w:ascii="MS Gothic" w:eastAsia="MS Gothic" w:hAnsi="MS Gothic" w:hint="eastAsia"/>
            </w:rPr>
            <w:t>☐</w:t>
          </w:r>
        </w:sdtContent>
      </w:sdt>
      <w:r w:rsidR="00B312DD">
        <w:rPr>
          <w:rFonts w:ascii="Verdana" w:hAnsi="Verdana"/>
        </w:rPr>
        <w:t xml:space="preserve"> </w:t>
      </w:r>
      <w:r w:rsidR="00D20ABF">
        <w:rPr>
          <w:rFonts w:ascii="Verdana" w:hAnsi="Verdana"/>
        </w:rPr>
        <w:t xml:space="preserve"> </w:t>
      </w:r>
      <w:r w:rsidR="000C481C" w:rsidRPr="00CD37C9">
        <w:rPr>
          <w:rFonts w:ascii="Verdana" w:hAnsi="Verdana"/>
        </w:rPr>
        <w:t>s</w:t>
      </w:r>
      <w:r w:rsidR="005807DC" w:rsidRPr="00CD37C9">
        <w:rPr>
          <w:rFonts w:ascii="Verdana" w:hAnsi="Verdana"/>
        </w:rPr>
        <w:t>tudent</w:t>
      </w:r>
      <w:r w:rsidR="000C481C" w:rsidRPr="00CD37C9">
        <w:rPr>
          <w:rFonts w:ascii="Verdana" w:hAnsi="Verdana"/>
        </w:rPr>
        <w:t>essa/studente</w:t>
      </w:r>
      <w:r w:rsidR="005807DC" w:rsidRPr="00CD37C9">
        <w:rPr>
          <w:rFonts w:ascii="Verdana" w:hAnsi="Verdana"/>
        </w:rPr>
        <w:t xml:space="preserve"> del Newton</w:t>
      </w:r>
      <w:r w:rsidR="000C481C" w:rsidRPr="00CD37C9">
        <w:rPr>
          <w:rFonts w:ascii="Verdana" w:hAnsi="Verdana"/>
        </w:rPr>
        <w:t xml:space="preserve">, iscritto/a alla </w:t>
      </w:r>
      <w:r w:rsidR="004F06EC" w:rsidRPr="00CD37C9">
        <w:rPr>
          <w:rFonts w:ascii="Verdana" w:hAnsi="Verdana"/>
        </w:rPr>
        <w:t>classe</w:t>
      </w:r>
      <w:r w:rsidR="000C481C" w:rsidRPr="00CD37C9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250656422"/>
          <w:placeholder>
            <w:docPart w:val="BF494180544348C19CCFB0A8C06FD0FE"/>
          </w:placeholder>
          <w:showingPlcHdr/>
        </w:sdtPr>
        <w:sdtContent>
          <w:r w:rsidR="000C481C" w:rsidRPr="00CD37C9">
            <w:rPr>
              <w:rStyle w:val="Testosegnaposto"/>
            </w:rPr>
            <w:t>_____</w:t>
          </w:r>
        </w:sdtContent>
      </w:sdt>
    </w:p>
    <w:p w14:paraId="7AFA18D9" w14:textId="2D418D63" w:rsidR="005807DC" w:rsidRPr="00CD37C9" w:rsidRDefault="00000000" w:rsidP="00B312DD">
      <w:pPr>
        <w:pStyle w:val="Paragrafoelenco"/>
        <w:ind w:left="1059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971351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0ABF">
            <w:rPr>
              <w:rFonts w:ascii="MS Gothic" w:eastAsia="MS Gothic" w:hAnsi="MS Gothic" w:hint="eastAsia"/>
            </w:rPr>
            <w:t>☐</w:t>
          </w:r>
        </w:sdtContent>
      </w:sdt>
      <w:r w:rsidR="00B312DD">
        <w:rPr>
          <w:rFonts w:ascii="Verdana" w:hAnsi="Verdana"/>
        </w:rPr>
        <w:t xml:space="preserve"> </w:t>
      </w:r>
      <w:r w:rsidR="00D20ABF">
        <w:rPr>
          <w:rFonts w:ascii="Verdana" w:hAnsi="Verdana"/>
        </w:rPr>
        <w:t xml:space="preserve"> </w:t>
      </w:r>
      <w:r w:rsidR="005807DC" w:rsidRPr="00CD37C9">
        <w:rPr>
          <w:rFonts w:ascii="Verdana" w:hAnsi="Verdana"/>
        </w:rPr>
        <w:t>personale docente o non docente del Newton</w:t>
      </w:r>
    </w:p>
    <w:p w14:paraId="67982DD2" w14:textId="7E7A19ED" w:rsidR="005807DC" w:rsidRPr="004E09DD" w:rsidRDefault="00D20ABF" w:rsidP="00B312DD">
      <w:pPr>
        <w:pStyle w:val="Paragrafoelenco"/>
        <w:ind w:left="1059"/>
        <w:jc w:val="both"/>
        <w:rPr>
          <w:rStyle w:val="Collegamentoipertestuale"/>
          <w:rFonts w:ascii="Verdana" w:hAnsi="Verdana"/>
          <w:u w:val="none"/>
        </w:rPr>
      </w:pPr>
      <w:sdt>
        <w:sdtPr>
          <w:rPr>
            <w:rFonts w:ascii="Verdana" w:hAnsi="Verdana"/>
          </w:rPr>
          <w:id w:val="-170501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</w:t>
      </w:r>
      <w:r w:rsidR="005807DC" w:rsidRPr="00CD37C9">
        <w:rPr>
          <w:rFonts w:ascii="Verdana" w:hAnsi="Verdana"/>
        </w:rPr>
        <w:t>personale esterno in regola con il pagamento della quota associativa annuale</w:t>
      </w:r>
      <w:r w:rsidR="004E09DD">
        <w:rPr>
          <w:rFonts w:ascii="Verdana" w:hAnsi="Verdana"/>
        </w:rPr>
        <w:t xml:space="preserve"> </w:t>
      </w:r>
      <w:r w:rsidR="005807DC" w:rsidRPr="00CD37C9">
        <w:rPr>
          <w:rFonts w:ascii="Verdana" w:hAnsi="Verdana"/>
        </w:rPr>
        <w:t xml:space="preserve">dell’Associazione Culturale "EX ALUNNI LICEO NEWTON CHIVASSO" </w:t>
      </w:r>
      <w:r w:rsidR="005807DC" w:rsidRPr="00CD37C9">
        <w:rPr>
          <w:rStyle w:val="Collegamentoipertestuale"/>
          <w:rFonts w:ascii="Verdana" w:hAnsi="Verdana"/>
        </w:rPr>
        <w:t>(</w:t>
      </w:r>
      <w:hyperlink r:id="rId16" w:history="1">
        <w:r w:rsidR="005807DC" w:rsidRPr="00CD37C9">
          <w:rPr>
            <w:rStyle w:val="Collegamentoipertestuale"/>
            <w:rFonts w:ascii="Verdana" w:hAnsi="Verdana"/>
          </w:rPr>
          <w:t>https://exalunninewton.wordpress.com</w:t>
        </w:r>
      </w:hyperlink>
      <w:r w:rsidR="005807DC" w:rsidRPr="00CD37C9">
        <w:rPr>
          <w:rStyle w:val="Collegamentoipertestuale"/>
          <w:rFonts w:ascii="Verdana" w:hAnsi="Verdana"/>
        </w:rPr>
        <w:t>)</w:t>
      </w:r>
      <w:r w:rsidR="004E09DD">
        <w:rPr>
          <w:rStyle w:val="Collegamentoipertestuale"/>
          <w:rFonts w:ascii="Verdana" w:hAnsi="Verdana"/>
          <w:u w:val="none"/>
        </w:rPr>
        <w:t xml:space="preserve"> </w:t>
      </w:r>
      <w:r w:rsidR="004E09DD">
        <w:rPr>
          <w:rFonts w:ascii="Verdana" w:hAnsi="Verdana"/>
        </w:rPr>
        <w:t>(</w:t>
      </w:r>
      <w:r w:rsidR="004E09DD" w:rsidRPr="004E09DD">
        <w:rPr>
          <w:rFonts w:ascii="Verdana" w:hAnsi="Verdana"/>
          <w:sz w:val="20"/>
          <w:szCs w:val="20"/>
        </w:rPr>
        <w:t xml:space="preserve">si richiede </w:t>
      </w:r>
      <w:r w:rsidR="004E09DD">
        <w:rPr>
          <w:rFonts w:ascii="Verdana" w:hAnsi="Verdana"/>
          <w:sz w:val="20"/>
          <w:szCs w:val="20"/>
        </w:rPr>
        <w:t>l’invio di un documento che attesti l’iscrizione per l’anno in corso</w:t>
      </w:r>
      <w:r w:rsidR="004E09DD">
        <w:rPr>
          <w:rFonts w:ascii="Verdana" w:hAnsi="Verdana"/>
        </w:rPr>
        <w:t>)</w:t>
      </w:r>
    </w:p>
    <w:p w14:paraId="5422CE32" w14:textId="77777777" w:rsidR="005807DC" w:rsidRPr="00CD37C9" w:rsidRDefault="005807DC" w:rsidP="00B312DD">
      <w:pPr>
        <w:pStyle w:val="Paragrafoelenco"/>
        <w:ind w:left="1785"/>
        <w:jc w:val="both"/>
        <w:rPr>
          <w:rStyle w:val="Collegamentoipertestuale"/>
          <w:rFonts w:ascii="Verdana" w:hAnsi="Verdana"/>
        </w:rPr>
      </w:pPr>
    </w:p>
    <w:p w14:paraId="6BE293EA" w14:textId="21295685" w:rsidR="004E09DD" w:rsidRDefault="005807DC" w:rsidP="00B312DD">
      <w:pPr>
        <w:pStyle w:val="Paragrafoelenco"/>
        <w:numPr>
          <w:ilvl w:val="0"/>
          <w:numId w:val="5"/>
        </w:numPr>
        <w:spacing w:after="0"/>
        <w:ind w:left="1059" w:hanging="357"/>
        <w:jc w:val="both"/>
        <w:rPr>
          <w:rFonts w:ascii="Verdana" w:hAnsi="Verdana"/>
        </w:rPr>
      </w:pPr>
      <w:r w:rsidRPr="00CD37C9">
        <w:rPr>
          <w:rFonts w:ascii="Verdana" w:hAnsi="Verdana"/>
          <w:b/>
        </w:rPr>
        <w:t xml:space="preserve">€ </w:t>
      </w:r>
      <w:r w:rsidR="00AD3CA6" w:rsidRPr="00CD37C9">
        <w:rPr>
          <w:rFonts w:ascii="Verdana" w:hAnsi="Verdana"/>
          <w:b/>
        </w:rPr>
        <w:t>25</w:t>
      </w:r>
      <w:r w:rsidRPr="00CD37C9">
        <w:rPr>
          <w:rFonts w:ascii="Verdana" w:hAnsi="Verdana"/>
          <w:b/>
        </w:rPr>
        <w:t>.00</w:t>
      </w:r>
      <w:r w:rsidR="00AD3CA6" w:rsidRPr="00CD37C9">
        <w:rPr>
          <w:rFonts w:ascii="Verdana" w:hAnsi="Verdana"/>
          <w:b/>
        </w:rPr>
        <w:t xml:space="preserve"> per ciascun esame</w:t>
      </w:r>
      <w:r w:rsidRPr="00CD37C9">
        <w:rPr>
          <w:rFonts w:ascii="Verdana" w:hAnsi="Verdana"/>
        </w:rPr>
        <w:t>, se non rientrant</w:t>
      </w:r>
      <w:r w:rsidR="00B312DD">
        <w:rPr>
          <w:rFonts w:ascii="Verdana" w:hAnsi="Verdana"/>
        </w:rPr>
        <w:t>e</w:t>
      </w:r>
      <w:r w:rsidRPr="00CD37C9">
        <w:rPr>
          <w:rFonts w:ascii="Verdana" w:hAnsi="Verdana"/>
        </w:rPr>
        <w:t xml:space="preserve"> nelle precedenti categorie</w:t>
      </w:r>
    </w:p>
    <w:p w14:paraId="34338958" w14:textId="7C313ACF" w:rsidR="00AF60FA" w:rsidRPr="004E09DD" w:rsidRDefault="004E09DD" w:rsidP="00B312DD">
      <w:pPr>
        <w:ind w:left="345"/>
        <w:jc w:val="both"/>
        <w:rPr>
          <w:rFonts w:ascii="Verdana" w:hAnsi="Verdana"/>
          <w:sz w:val="22"/>
          <w:szCs w:val="22"/>
        </w:rPr>
      </w:pPr>
      <w:r>
        <w:rPr>
          <w:rFonts w:ascii="Open Sans" w:hAnsi="Open Sans" w:cs="Open Sans"/>
          <w:sz w:val="22"/>
          <w:szCs w:val="22"/>
          <w:shd w:val="clear" w:color="auto" w:fill="FFFFFF"/>
        </w:rPr>
        <w:t>p</w:t>
      </w:r>
      <w:r w:rsidR="00AF60FA" w:rsidRPr="004E09DD">
        <w:rPr>
          <w:rFonts w:ascii="Open Sans" w:hAnsi="Open Sans" w:cs="Open Sans"/>
          <w:sz w:val="22"/>
          <w:szCs w:val="22"/>
          <w:shd w:val="clear" w:color="auto" w:fill="FFFFFF"/>
        </w:rPr>
        <w:t xml:space="preserve">er un totale di </w:t>
      </w:r>
      <w:r w:rsidRPr="004E09DD">
        <w:rPr>
          <w:rFonts w:ascii="Open Sans" w:hAnsi="Open Sans" w:cs="Open Sans"/>
          <w:sz w:val="22"/>
          <w:szCs w:val="22"/>
          <w:shd w:val="clear" w:color="auto" w:fill="FFFFFF"/>
        </w:rPr>
        <w:t xml:space="preserve">€ </w:t>
      </w:r>
      <w:sdt>
        <w:sdtPr>
          <w:rPr>
            <w:rFonts w:ascii="Verdana" w:hAnsi="Verdana"/>
            <w:sz w:val="22"/>
            <w:szCs w:val="22"/>
          </w:rPr>
          <w:id w:val="-1056153995"/>
          <w:placeholder>
            <w:docPart w:val="32F38EF94DE84AA3A185EB09302DBE5D"/>
          </w:placeholder>
        </w:sdtPr>
        <w:sdtContent>
          <w:r w:rsidR="00F714E3" w:rsidRPr="00CD37C9">
            <w:rPr>
              <w:rFonts w:ascii="Verdana" w:hAnsi="Verdana"/>
              <w:sz w:val="22"/>
              <w:szCs w:val="22"/>
            </w:rPr>
            <w:t>___</w:t>
          </w:r>
        </w:sdtContent>
      </w:sdt>
    </w:p>
    <w:p w14:paraId="050F35A7" w14:textId="77777777" w:rsidR="004E09DD" w:rsidRDefault="004E09DD" w:rsidP="00AF60FA">
      <w:pPr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</w:p>
    <w:p w14:paraId="47A766E2" w14:textId="2974E8AE" w:rsidR="00AF60FA" w:rsidRDefault="00AF60FA" w:rsidP="00AF60FA">
      <w:pPr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 w:rsidRPr="00AF60FA">
        <w:rPr>
          <w:rFonts w:ascii="Open Sans" w:hAnsi="Open Sans" w:cs="Open Sans"/>
          <w:sz w:val="22"/>
          <w:szCs w:val="22"/>
          <w:shd w:val="clear" w:color="auto" w:fill="FFFFFF"/>
        </w:rPr>
        <w:t>La ricevuta del versamento dovrà essere invi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>a</w:t>
      </w:r>
      <w:r w:rsidRPr="00AF60FA">
        <w:rPr>
          <w:rFonts w:ascii="Open Sans" w:hAnsi="Open Sans" w:cs="Open Sans"/>
          <w:sz w:val="22"/>
          <w:szCs w:val="22"/>
          <w:shd w:val="clear" w:color="auto" w:fill="FFFFFF"/>
        </w:rPr>
        <w:t xml:space="preserve">ta all’indirizzo </w:t>
      </w:r>
      <w:hyperlink r:id="rId17" w:history="1">
        <w:r w:rsidR="004E09DD" w:rsidRPr="00E37480">
          <w:rPr>
            <w:rStyle w:val="Collegamentoipertestuale"/>
            <w:rFonts w:ascii="Open Sans" w:hAnsi="Open Sans" w:cs="Open Sans"/>
            <w:sz w:val="22"/>
            <w:szCs w:val="22"/>
            <w:shd w:val="clear" w:color="auto" w:fill="FFFFFF"/>
          </w:rPr>
          <w:t>ecdl@liceonewton.it</w:t>
        </w:r>
      </w:hyperlink>
    </w:p>
    <w:p w14:paraId="69CBF0DB" w14:textId="77777777" w:rsidR="004E09DD" w:rsidRPr="004E09DD" w:rsidRDefault="004E09DD" w:rsidP="00AF60FA">
      <w:pPr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</w:p>
    <w:p w14:paraId="6E260454" w14:textId="33B7BF22" w:rsidR="002731DC" w:rsidRDefault="002731DC" w:rsidP="005807DC">
      <w:pPr>
        <w:jc w:val="both"/>
        <w:rPr>
          <w:rFonts w:ascii="Verdana" w:hAnsi="Verdana"/>
          <w:b/>
          <w:bCs/>
          <w:sz w:val="22"/>
          <w:szCs w:val="22"/>
        </w:rPr>
      </w:pPr>
      <w:r w:rsidRPr="00CD37C9">
        <w:rPr>
          <w:rFonts w:ascii="Verdana" w:hAnsi="Verdana"/>
          <w:b/>
          <w:bCs/>
          <w:sz w:val="22"/>
          <w:szCs w:val="22"/>
        </w:rPr>
        <w:t>Non sono ammessi agli esami candidati privi di Skill</w:t>
      </w:r>
      <w:r w:rsidR="005355CA" w:rsidRPr="00CD37C9">
        <w:rPr>
          <w:rFonts w:ascii="Verdana" w:hAnsi="Verdana"/>
          <w:b/>
          <w:bCs/>
          <w:sz w:val="22"/>
          <w:szCs w:val="22"/>
        </w:rPr>
        <w:t>s</w:t>
      </w:r>
      <w:r w:rsidRPr="00CD37C9">
        <w:rPr>
          <w:rFonts w:ascii="Verdana" w:hAnsi="Verdana"/>
          <w:b/>
          <w:bCs/>
          <w:sz w:val="22"/>
          <w:szCs w:val="22"/>
        </w:rPr>
        <w:t xml:space="preserve"> Card e di Carta di Identit</w:t>
      </w:r>
      <w:r w:rsidR="00B85A09" w:rsidRPr="00CD37C9">
        <w:rPr>
          <w:rFonts w:ascii="Verdana" w:hAnsi="Verdana"/>
          <w:b/>
          <w:bCs/>
          <w:sz w:val="22"/>
          <w:szCs w:val="22"/>
        </w:rPr>
        <w:t>à</w:t>
      </w:r>
      <w:r w:rsidRPr="00CD37C9">
        <w:rPr>
          <w:rFonts w:ascii="Verdana" w:hAnsi="Verdana"/>
          <w:b/>
          <w:bCs/>
          <w:sz w:val="22"/>
          <w:szCs w:val="22"/>
        </w:rPr>
        <w:t>.</w:t>
      </w:r>
    </w:p>
    <w:p w14:paraId="098341B0" w14:textId="77777777" w:rsidR="004E09DD" w:rsidRPr="004E09DD" w:rsidRDefault="004E09DD" w:rsidP="005807DC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380EEC5" w14:textId="152CD5F5" w:rsidR="002731DC" w:rsidRPr="008D4C72" w:rsidRDefault="000C481C" w:rsidP="005807D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Data </w:t>
      </w:r>
      <w:sdt>
        <w:sdtPr>
          <w:rPr>
            <w:rFonts w:ascii="Verdana" w:hAnsi="Verdana"/>
            <w:sz w:val="22"/>
            <w:szCs w:val="22"/>
          </w:rPr>
          <w:id w:val="687878874"/>
          <w:placeholder>
            <w:docPart w:val="C2F10CA0652F4162ADF841EC7303611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0C481C">
            <w:rPr>
              <w:rStyle w:val="Testosegnaposto"/>
            </w:rPr>
            <w:t>_______________</w:t>
          </w:r>
        </w:sdtContent>
      </w:sdt>
    </w:p>
    <w:p w14:paraId="4454D6E7" w14:textId="57EC08AC" w:rsidR="002731DC" w:rsidRPr="008D4C72" w:rsidRDefault="00B85A09" w:rsidP="005807DC">
      <w:pPr>
        <w:tabs>
          <w:tab w:val="right" w:pos="9638"/>
        </w:tabs>
        <w:jc w:val="both"/>
        <w:rPr>
          <w:rFonts w:ascii="Verdana" w:hAnsi="Verdana"/>
        </w:rPr>
      </w:pPr>
      <w:r w:rsidRPr="008D4C72">
        <w:rPr>
          <w:rFonts w:ascii="Verdana" w:hAnsi="Verdana"/>
        </w:rPr>
        <w:tab/>
      </w:r>
      <w:r w:rsidR="002731DC" w:rsidRPr="008D4C72">
        <w:rPr>
          <w:rFonts w:ascii="Verdana" w:hAnsi="Verdana"/>
        </w:rPr>
        <w:t>Firma</w:t>
      </w:r>
      <w:r w:rsidR="000C481C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707523458"/>
          <w:placeholder>
            <w:docPart w:val="DefaultPlaceholder_-1854013440"/>
          </w:placeholder>
          <w:text/>
        </w:sdtPr>
        <w:sdtContent>
          <w:r w:rsidR="000C481C">
            <w:rPr>
              <w:rFonts w:ascii="Verdana" w:hAnsi="Verdana"/>
            </w:rPr>
            <w:t>_____________________</w:t>
          </w:r>
        </w:sdtContent>
      </w:sdt>
    </w:p>
    <w:sectPr w:rsidR="002731DC" w:rsidRPr="008D4C72" w:rsidSect="00AD3CA6">
      <w:type w:val="continuous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D174" w14:textId="77777777" w:rsidR="008A147D" w:rsidRDefault="008A147D" w:rsidP="000C481C">
      <w:r>
        <w:separator/>
      </w:r>
    </w:p>
  </w:endnote>
  <w:endnote w:type="continuationSeparator" w:id="0">
    <w:p w14:paraId="42565847" w14:textId="77777777" w:rsidR="008A147D" w:rsidRDefault="008A147D" w:rsidP="000C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1CF3" w14:textId="77777777" w:rsidR="00D20ABF" w:rsidRDefault="00D20A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80DB" w14:textId="10C07A2C" w:rsidR="000C481C" w:rsidRPr="006360EF" w:rsidRDefault="006360EF" w:rsidP="006360EF">
    <w:pPr>
      <w:pStyle w:val="Pidipagina"/>
      <w:jc w:val="right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0A00B" wp14:editId="62F05326">
              <wp:simplePos x="0" y="0"/>
              <wp:positionH relativeFrom="column">
                <wp:posOffset>13335</wp:posOffset>
              </wp:positionH>
              <wp:positionV relativeFrom="paragraph">
                <wp:posOffset>-98425</wp:posOffset>
              </wp:positionV>
              <wp:extent cx="6153150" cy="0"/>
              <wp:effectExtent l="0" t="0" r="0" b="0"/>
              <wp:wrapNone/>
              <wp:docPr id="1647046118" name="Connettore diritt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0FB5CF" id="Connettore diritto 2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-7.75pt" to="485.5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" strokecolor="black [3200]" strokeweight=".5pt">
              <v:stroke joinstyle="miter"/>
            </v:line>
          </w:pict>
        </mc:Fallback>
      </mc:AlternateContent>
    </w:r>
    <w:r w:rsidRPr="006360EF">
      <w:rPr>
        <w:rFonts w:ascii="Verdana" w:hAnsi="Verdana"/>
        <w:b/>
        <w:bCs/>
        <w:sz w:val="20"/>
        <w:szCs w:val="20"/>
      </w:rPr>
      <w:t>Mod</w:t>
    </w:r>
    <w:r w:rsidR="00D20ABF">
      <w:rPr>
        <w:rFonts w:ascii="Verdana" w:hAnsi="Verdana"/>
        <w:b/>
        <w:bCs/>
        <w:sz w:val="20"/>
        <w:szCs w:val="20"/>
      </w:rPr>
      <w:t>.</w:t>
    </w:r>
    <w:r w:rsidRPr="006360EF">
      <w:rPr>
        <w:rFonts w:ascii="Verdana" w:hAnsi="Verdana"/>
        <w:b/>
        <w:bCs/>
        <w:sz w:val="20"/>
        <w:szCs w:val="20"/>
      </w:rPr>
      <w:t xml:space="preserve"> </w:t>
    </w:r>
    <w:r w:rsidR="00D20ABF">
      <w:rPr>
        <w:rFonts w:ascii="Verdana" w:hAnsi="Verdana"/>
        <w:b/>
        <w:bCs/>
        <w:sz w:val="20"/>
        <w:szCs w:val="20"/>
      </w:rPr>
      <w:t>S53</w:t>
    </w:r>
    <w:r w:rsidRPr="006360EF">
      <w:rPr>
        <w:rFonts w:ascii="Verdana" w:hAnsi="Verdana"/>
        <w:b/>
        <w:bCs/>
        <w:sz w:val="20"/>
        <w:szCs w:val="20"/>
      </w:rPr>
      <w:t xml:space="preserve"> </w:t>
    </w:r>
    <w:r w:rsidR="00F714E3">
      <w:rPr>
        <w:rFonts w:ascii="Verdana" w:hAnsi="Verdana"/>
        <w:b/>
        <w:bCs/>
        <w:sz w:val="20"/>
        <w:szCs w:val="20"/>
      </w:rPr>
      <w:t>R</w:t>
    </w:r>
    <w:r w:rsidRPr="006360EF">
      <w:rPr>
        <w:rFonts w:ascii="Verdana" w:hAnsi="Verdana"/>
        <w:b/>
        <w:bCs/>
        <w:sz w:val="20"/>
        <w:szCs w:val="20"/>
      </w:rPr>
      <w:t xml:space="preserve">ev. </w:t>
    </w:r>
    <w:r w:rsidR="00D20ABF">
      <w:rPr>
        <w:rFonts w:ascii="Verdana" w:hAnsi="Verdana"/>
        <w:b/>
        <w:bCs/>
        <w:sz w:val="20"/>
        <w:szCs w:val="20"/>
      </w:rPr>
      <w:t xml:space="preserve">0 </w:t>
    </w:r>
    <w:r w:rsidRPr="006360EF">
      <w:rPr>
        <w:rFonts w:ascii="Verdana" w:hAnsi="Verdana"/>
        <w:b/>
        <w:bCs/>
        <w:sz w:val="20"/>
        <w:szCs w:val="20"/>
      </w:rPr>
      <w:t>del 1</w:t>
    </w:r>
    <w:r w:rsidR="00D20ABF">
      <w:rPr>
        <w:rFonts w:ascii="Verdana" w:hAnsi="Verdana"/>
        <w:b/>
        <w:bCs/>
        <w:sz w:val="20"/>
        <w:szCs w:val="20"/>
      </w:rPr>
      <w:t>6</w:t>
    </w:r>
    <w:r w:rsidRPr="006360EF">
      <w:rPr>
        <w:rFonts w:ascii="Verdana" w:hAnsi="Verdana"/>
        <w:b/>
        <w:bCs/>
        <w:sz w:val="20"/>
        <w:szCs w:val="20"/>
      </w:rPr>
      <w:t>/12/2023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F13C" w14:textId="77777777" w:rsidR="00D20ABF" w:rsidRDefault="00D20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3889" w14:textId="77777777" w:rsidR="008A147D" w:rsidRDefault="008A147D" w:rsidP="000C481C">
      <w:r>
        <w:separator/>
      </w:r>
    </w:p>
  </w:footnote>
  <w:footnote w:type="continuationSeparator" w:id="0">
    <w:p w14:paraId="20B16C76" w14:textId="77777777" w:rsidR="008A147D" w:rsidRDefault="008A147D" w:rsidP="000C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91DD" w14:textId="77777777" w:rsidR="00D20ABF" w:rsidRDefault="00D20A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DF2B" w14:textId="77777777" w:rsidR="00D20ABF" w:rsidRDefault="00D20A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78E" w14:textId="77777777" w:rsidR="00D20ABF" w:rsidRDefault="00D20A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3"/>
        </w:tabs>
        <w:ind w:left="853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D22C0E"/>
    <w:multiLevelType w:val="hybridMultilevel"/>
    <w:tmpl w:val="8FAE8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4FAE"/>
    <w:multiLevelType w:val="multilevel"/>
    <w:tmpl w:val="69BE0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FB9"/>
    <w:multiLevelType w:val="hybridMultilevel"/>
    <w:tmpl w:val="5888C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417ED"/>
    <w:multiLevelType w:val="hybridMultilevel"/>
    <w:tmpl w:val="69BE0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841440">
    <w:abstractNumId w:val="0"/>
  </w:num>
  <w:num w:numId="2" w16cid:durableId="1318223387">
    <w:abstractNumId w:val="1"/>
  </w:num>
  <w:num w:numId="3" w16cid:durableId="391151386">
    <w:abstractNumId w:val="2"/>
  </w:num>
  <w:num w:numId="4" w16cid:durableId="1371998313">
    <w:abstractNumId w:val="1"/>
  </w:num>
  <w:num w:numId="5" w16cid:durableId="1267925942">
    <w:abstractNumId w:val="6"/>
  </w:num>
  <w:num w:numId="6" w16cid:durableId="201527336">
    <w:abstractNumId w:val="5"/>
  </w:num>
  <w:num w:numId="7" w16cid:durableId="88015513">
    <w:abstractNumId w:val="4"/>
  </w:num>
  <w:num w:numId="8" w16cid:durableId="1995067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iXGF+bkEfLVCdzHF10WNjUAHqhVAPwdOyVIVhh+XWj0JYh3Stdi0GLQlDZQ0LtS+Oqt+3Iha0s0J7AYE505Xw==" w:salt="65AVGrcbOf4PAb2OuQJUZQ==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09"/>
    <w:rsid w:val="000C481C"/>
    <w:rsid w:val="001457BF"/>
    <w:rsid w:val="0017293D"/>
    <w:rsid w:val="001775E4"/>
    <w:rsid w:val="0025190B"/>
    <w:rsid w:val="002731DC"/>
    <w:rsid w:val="003858CF"/>
    <w:rsid w:val="004527CC"/>
    <w:rsid w:val="00463922"/>
    <w:rsid w:val="004B4267"/>
    <w:rsid w:val="004E09DD"/>
    <w:rsid w:val="004F06EC"/>
    <w:rsid w:val="005355CA"/>
    <w:rsid w:val="005807DC"/>
    <w:rsid w:val="006360EF"/>
    <w:rsid w:val="0080383D"/>
    <w:rsid w:val="00806EBD"/>
    <w:rsid w:val="008A147D"/>
    <w:rsid w:val="008D4C72"/>
    <w:rsid w:val="008E32AE"/>
    <w:rsid w:val="00964971"/>
    <w:rsid w:val="00A73D04"/>
    <w:rsid w:val="00AD3CA6"/>
    <w:rsid w:val="00AF60FA"/>
    <w:rsid w:val="00B312DD"/>
    <w:rsid w:val="00B85A09"/>
    <w:rsid w:val="00BB2BA7"/>
    <w:rsid w:val="00BB683E"/>
    <w:rsid w:val="00C570E3"/>
    <w:rsid w:val="00C8586B"/>
    <w:rsid w:val="00C86428"/>
    <w:rsid w:val="00CD37C9"/>
    <w:rsid w:val="00D20ABF"/>
    <w:rsid w:val="00D52A4A"/>
    <w:rsid w:val="00E536A8"/>
    <w:rsid w:val="00E768C6"/>
    <w:rsid w:val="00F714E3"/>
    <w:rsid w:val="00F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3CEAAF"/>
  <w15:chartTrackingRefBased/>
  <w15:docId w15:val="{AFCCD66B-0DB2-4094-AFAE-34E58F60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orpodeltesto">
    <w:name w:val="Corpo del testo"/>
    <w:basedOn w:val="Normale"/>
    <w:pPr>
      <w:jc w:val="center"/>
    </w:pPr>
    <w:rPr>
      <w:b/>
      <w:bCs/>
      <w:sz w:val="44"/>
    </w:rPr>
  </w:style>
  <w:style w:type="paragraph" w:styleId="Elenco">
    <w:name w:val="List"/>
    <w:basedOn w:val="Corpodel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character" w:styleId="Collegamentoipertestuale">
    <w:name w:val="Hyperlink"/>
    <w:uiPriority w:val="99"/>
    <w:unhideWhenUsed/>
    <w:rsid w:val="005807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807D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267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B4267"/>
    <w:rPr>
      <w:sz w:val="18"/>
      <w:szCs w:val="18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80383D"/>
    <w:rPr>
      <w:color w:val="666666"/>
    </w:rPr>
  </w:style>
  <w:style w:type="paragraph" w:styleId="Intestazione">
    <w:name w:val="header"/>
    <w:basedOn w:val="Normale"/>
    <w:link w:val="IntestazioneCarattere"/>
    <w:uiPriority w:val="99"/>
    <w:unhideWhenUsed/>
    <w:rsid w:val="000C4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81C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C4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81C"/>
    <w:rPr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CD37C9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E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ecdl@liceonewton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xalunninewton.wordpres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iceonewton.it/?p=pagamenti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831DC3-7CF7-45EC-9531-9D280C53571D}"/>
      </w:docPartPr>
      <w:docPartBody>
        <w:p w:rsidR="008E332D" w:rsidRDefault="002B19EA">
          <w:r w:rsidRPr="00DA01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96DAF3FD6F457BB206DF356DF61B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8CC33-451A-44B3-AA27-64E47C0F939A}"/>
      </w:docPartPr>
      <w:docPartBody>
        <w:p w:rsidR="008E332D" w:rsidRDefault="002B19EA" w:rsidP="002B19EA">
          <w:pPr>
            <w:pStyle w:val="1F96DAF3FD6F457BB206DF356DF61B111"/>
          </w:pPr>
          <w:r>
            <w:rPr>
              <w:rStyle w:val="Testosegnaposto"/>
            </w:rPr>
            <w:t>_____________________________</w:t>
          </w:r>
        </w:p>
      </w:docPartBody>
    </w:docPart>
    <w:docPart>
      <w:docPartPr>
        <w:name w:val="7D3D31649F024E62AC2AF3CA141AF5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1C651E-5BDC-4AD1-BF5B-BE38FA36FD1A}"/>
      </w:docPartPr>
      <w:docPartBody>
        <w:p w:rsidR="008E332D" w:rsidRDefault="002B19EA" w:rsidP="002B19EA">
          <w:pPr>
            <w:pStyle w:val="7D3D31649F024E62AC2AF3CA141AF5111"/>
          </w:pPr>
          <w:r>
            <w:rPr>
              <w:rStyle w:val="Testosegnaposto"/>
            </w:rPr>
            <w:t>______________</w:t>
          </w:r>
        </w:p>
      </w:docPartBody>
    </w:docPart>
    <w:docPart>
      <w:docPartPr>
        <w:name w:val="FF353050469B433FA96FFBD940AF0D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D7638-AD67-41A0-BC71-B2BF28BC7C0A}"/>
      </w:docPartPr>
      <w:docPartBody>
        <w:p w:rsidR="008E332D" w:rsidRDefault="002B19EA" w:rsidP="002B19EA">
          <w:pPr>
            <w:pStyle w:val="FF353050469B433FA96FFBD940AF0DCD1"/>
          </w:pPr>
          <w:r w:rsidRPr="00DA01E0">
            <w:rPr>
              <w:rStyle w:val="Testosegnaposto"/>
            </w:rPr>
            <w:t xml:space="preserve"> </w:t>
          </w:r>
          <w:r>
            <w:rPr>
              <w:rStyle w:val="Testosegnaposto"/>
            </w:rPr>
            <w:t>____________________</w:t>
          </w:r>
        </w:p>
      </w:docPartBody>
    </w:docPart>
    <w:docPart>
      <w:docPartPr>
        <w:name w:val="639C31F2BFE242838134C3D9D1BE8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D6443-B643-4BE2-B72B-78CDCEB320E4}"/>
      </w:docPartPr>
      <w:docPartBody>
        <w:p w:rsidR="008E332D" w:rsidRDefault="002B19EA" w:rsidP="002B19EA">
          <w:pPr>
            <w:pStyle w:val="639C31F2BFE242838134C3D9D1BE8A4F"/>
          </w:pPr>
          <w:r>
            <w:rPr>
              <w:rStyle w:val="Testosegnaposto"/>
            </w:rPr>
            <w:t>_______________</w:t>
          </w:r>
        </w:p>
      </w:docPartBody>
    </w:docPart>
    <w:docPart>
      <w:docPartPr>
        <w:name w:val="BF494180544348C19CCFB0A8C06FD0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DE524A-6DA4-4C82-9A2D-02902F72A5B1}"/>
      </w:docPartPr>
      <w:docPartBody>
        <w:p w:rsidR="008E332D" w:rsidRDefault="002B19EA" w:rsidP="002B19EA">
          <w:pPr>
            <w:pStyle w:val="BF494180544348C19CCFB0A8C06FD0FE"/>
          </w:pPr>
          <w:r>
            <w:rPr>
              <w:rStyle w:val="Testosegnaposto"/>
            </w:rPr>
            <w:t>_____</w:t>
          </w:r>
        </w:p>
      </w:docPartBody>
    </w:docPart>
    <w:docPart>
      <w:docPartPr>
        <w:name w:val="D1959D53848E425E827B9A30B97940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F49F8F-727D-4A78-AD89-D997E6842C02}"/>
      </w:docPartPr>
      <w:docPartBody>
        <w:p w:rsidR="008E332D" w:rsidRDefault="002B19EA" w:rsidP="002B19EA">
          <w:pPr>
            <w:pStyle w:val="D1959D53848E425E827B9A30B9794084"/>
          </w:pPr>
          <w:r>
            <w:rPr>
              <w:rStyle w:val="Testosegnaposto"/>
            </w:rPr>
            <w:softHyphen/>
          </w:r>
          <w:r>
            <w:rPr>
              <w:rStyle w:val="Testosegnaposto"/>
            </w:rPr>
            <w:softHyphen/>
          </w:r>
          <w:r>
            <w:rPr>
              <w:rStyle w:val="Testosegnaposto"/>
            </w:rPr>
            <w:softHyphen/>
          </w:r>
          <w:r>
            <w:rPr>
              <w:rStyle w:val="Testosegnaposto"/>
            </w:rPr>
            <w:softHyphen/>
          </w:r>
          <w:r>
            <w:rPr>
              <w:rStyle w:val="Testosegnaposto"/>
            </w:rPr>
            <w:softHyphen/>
          </w:r>
          <w:r>
            <w:rPr>
              <w:rStyle w:val="Testosegnaposto"/>
            </w:rPr>
            <w:softHyphen/>
          </w:r>
          <w:r>
            <w:rPr>
              <w:rStyle w:val="Testosegnaposto"/>
            </w:rPr>
            <w:softHyphen/>
          </w:r>
          <w:r>
            <w:rPr>
              <w:rStyle w:val="Testosegnaposto"/>
            </w:rPr>
            <w:softHyphen/>
          </w:r>
          <w:r>
            <w:rPr>
              <w:rStyle w:val="Testosegnaposto"/>
            </w:rPr>
            <w:softHyphen/>
          </w:r>
          <w:r>
            <w:rPr>
              <w:rStyle w:val="Testosegnaposto"/>
            </w:rPr>
            <w:softHyphen/>
          </w:r>
          <w:r>
            <w:rPr>
              <w:rStyle w:val="Testosegnaposto"/>
            </w:rPr>
            <w:softHyphen/>
          </w:r>
          <w:r>
            <w:rPr>
              <w:rStyle w:val="Testosegnaposto"/>
            </w:rPr>
            <w:softHyphen/>
          </w:r>
          <w:r>
            <w:rPr>
              <w:rStyle w:val="Testosegnaposto"/>
            </w:rPr>
            <w:softHyphen/>
          </w:r>
          <w:r>
            <w:rPr>
              <w:rStyle w:val="Testosegnaposto"/>
            </w:rPr>
            <w:softHyphen/>
          </w:r>
          <w:r>
            <w:rPr>
              <w:rStyle w:val="Testosegnaposto"/>
            </w:rPr>
            <w:softHyphen/>
            <w:t>__________________________</w:t>
          </w:r>
        </w:p>
      </w:docPartBody>
    </w:docPart>
    <w:docPart>
      <w:docPartPr>
        <w:name w:val="C2F10CA0652F4162ADF841EC730361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0D31D3-4830-43D3-8972-FEBA23C037D1}"/>
      </w:docPartPr>
      <w:docPartBody>
        <w:p w:rsidR="008E332D" w:rsidRDefault="002B19EA" w:rsidP="002B19EA">
          <w:pPr>
            <w:pStyle w:val="C2F10CA0652F4162ADF841EC73036113"/>
          </w:pPr>
          <w:r>
            <w:rPr>
              <w:rStyle w:val="Testosegnaposto"/>
            </w:rPr>
            <w:t>_______________</w:t>
          </w:r>
        </w:p>
      </w:docPartBody>
    </w:docPart>
    <w:docPart>
      <w:docPartPr>
        <w:name w:val="16203937F0AE49C2890B697922080B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88D14-9B10-457E-A5D4-0C01B23518C1}"/>
      </w:docPartPr>
      <w:docPartBody>
        <w:p w:rsidR="00DE413D" w:rsidRDefault="00BB38AE" w:rsidP="00BB38AE">
          <w:pPr>
            <w:pStyle w:val="16203937F0AE49C2890B697922080BA9"/>
          </w:pPr>
          <w:r w:rsidRPr="00DA01E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F38EF94DE84AA3A185EB09302DBE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11EAB9-DC83-4F6C-98A9-97C948F4AA61}"/>
      </w:docPartPr>
      <w:docPartBody>
        <w:p w:rsidR="00DE413D" w:rsidRDefault="00BB38AE" w:rsidP="00BB38AE">
          <w:pPr>
            <w:pStyle w:val="32F38EF94DE84AA3A185EB09302DBE5D"/>
          </w:pPr>
          <w:r w:rsidRPr="00DA01E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EA"/>
    <w:rsid w:val="002B19EA"/>
    <w:rsid w:val="002C55F4"/>
    <w:rsid w:val="00727C82"/>
    <w:rsid w:val="008E332D"/>
    <w:rsid w:val="00B320A6"/>
    <w:rsid w:val="00BB38AE"/>
    <w:rsid w:val="00C806EF"/>
    <w:rsid w:val="00CC3654"/>
    <w:rsid w:val="00DE413D"/>
    <w:rsid w:val="00F7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B38AE"/>
    <w:rPr>
      <w:color w:val="666666"/>
    </w:rPr>
  </w:style>
  <w:style w:type="paragraph" w:customStyle="1" w:styleId="1F96DAF3FD6F457BB206DF356DF61B111">
    <w:name w:val="1F96DAF3FD6F457BB206DF356DF61B111"/>
    <w:rsid w:val="002B19E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7D3D31649F024E62AC2AF3CA141AF5111">
    <w:name w:val="7D3D31649F024E62AC2AF3CA141AF5111"/>
    <w:rsid w:val="002B19E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FF353050469B433FA96FFBD940AF0DCD1">
    <w:name w:val="FF353050469B433FA96FFBD940AF0DCD1"/>
    <w:rsid w:val="002B19E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639C31F2BFE242838134C3D9D1BE8A4F">
    <w:name w:val="639C31F2BFE242838134C3D9D1BE8A4F"/>
    <w:rsid w:val="002B19E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BF494180544348C19CCFB0A8C06FD0FE">
    <w:name w:val="BF494180544348C19CCFB0A8C06FD0FE"/>
    <w:rsid w:val="002B19EA"/>
    <w:pPr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1959D53848E425E827B9A30B9794084">
    <w:name w:val="D1959D53848E425E827B9A30B9794084"/>
    <w:rsid w:val="002B19EA"/>
  </w:style>
  <w:style w:type="paragraph" w:customStyle="1" w:styleId="C2F10CA0652F4162ADF841EC73036113">
    <w:name w:val="C2F10CA0652F4162ADF841EC73036113"/>
    <w:rsid w:val="002B19EA"/>
  </w:style>
  <w:style w:type="paragraph" w:customStyle="1" w:styleId="16203937F0AE49C2890B697922080BA9">
    <w:name w:val="16203937F0AE49C2890B697922080BA9"/>
    <w:rsid w:val="00BB38AE"/>
  </w:style>
  <w:style w:type="paragraph" w:customStyle="1" w:styleId="32F38EF94DE84AA3A185EB09302DBE5D">
    <w:name w:val="32F38EF94DE84AA3A185EB09302DBE5D"/>
    <w:rsid w:val="00BB3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8B64-55B4-4C10-BCC2-1948B871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 sostenere esami per la patente europea del computer</vt:lpstr>
    </vt:vector>
  </TitlesOfParts>
  <Company>TOSHIBA</Company>
  <LinksUpToDate>false</LinksUpToDate>
  <CharactersWithSpaces>1939</CharactersWithSpaces>
  <SharedDoc>false</SharedDoc>
  <HLinks>
    <vt:vector size="6" baseType="variant">
      <vt:variant>
        <vt:i4>1048652</vt:i4>
      </vt:variant>
      <vt:variant>
        <vt:i4>0</vt:i4>
      </vt:variant>
      <vt:variant>
        <vt:i4>0</vt:i4>
      </vt:variant>
      <vt:variant>
        <vt:i4>5</vt:i4>
      </vt:variant>
      <vt:variant>
        <vt:lpwstr>https://exalunninewton.wordpress.com/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 sostenere esami per la patente europea del computer</dc:title>
  <dc:subject/>
  <dc:creator>Liceo Scientifico "NEWTON"</dc:creator>
  <cp:keywords/>
  <cp:lastModifiedBy>Lorenza Pasquariello</cp:lastModifiedBy>
  <cp:revision>2</cp:revision>
  <cp:lastPrinted>2014-10-02T13:30:00Z</cp:lastPrinted>
  <dcterms:created xsi:type="dcterms:W3CDTF">2023-12-16T16:43:00Z</dcterms:created>
  <dcterms:modified xsi:type="dcterms:W3CDTF">2023-12-16T16:43:00Z</dcterms:modified>
</cp:coreProperties>
</file>