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4052" w14:textId="77777777" w:rsidR="00954C0B" w:rsidRDefault="00954C0B">
      <w:pPr>
        <w:rPr>
          <w:rFonts w:ascii="Book Antiqua" w:hAnsi="Book Antiqua"/>
        </w:rPr>
      </w:pPr>
      <w:bookmarkStart w:id="0" w:name="_GoBack"/>
      <w:bookmarkEnd w:id="0"/>
    </w:p>
    <w:p w14:paraId="29B77A1C" w14:textId="77777777" w:rsidR="003E06D9" w:rsidRDefault="003E06D9">
      <w:pPr>
        <w:rPr>
          <w:rFonts w:ascii="Book Antiqua" w:hAnsi="Book Antiqua"/>
        </w:rPr>
      </w:pPr>
    </w:p>
    <w:tbl>
      <w:tblPr>
        <w:tblW w:w="0" w:type="auto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2093"/>
        <w:gridCol w:w="3381"/>
        <w:gridCol w:w="1297"/>
        <w:gridCol w:w="3008"/>
      </w:tblGrid>
      <w:tr w:rsidR="007043A5" w:rsidRPr="00A74B26" w14:paraId="73B8F2A6" w14:textId="77777777" w:rsidTr="007043A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7ED4425C" w14:textId="77777777" w:rsidR="007043A5" w:rsidRPr="008619AD" w:rsidRDefault="007043A5" w:rsidP="003E06D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686" w:type="dxa"/>
            <w:gridSpan w:val="3"/>
            <w:shd w:val="clear" w:color="auto" w:fill="auto"/>
            <w:vAlign w:val="center"/>
          </w:tcPr>
          <w:p w14:paraId="3002BA7C" w14:textId="77777777" w:rsidR="007043A5" w:rsidRPr="00A74B26" w:rsidRDefault="007043A5" w:rsidP="007043A5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VERBALE ASSEMBLEA DI CLASSE</w:t>
            </w:r>
          </w:p>
        </w:tc>
      </w:tr>
      <w:tr w:rsidR="007043A5" w:rsidRPr="00A74B26" w14:paraId="5DACD2EF" w14:textId="77777777" w:rsidTr="007043A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14:paraId="1941AEB6" w14:textId="77777777" w:rsidR="007043A5" w:rsidRDefault="007043A5" w:rsidP="003E06D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07D83EE2" w14:textId="77777777" w:rsidR="007043A5" w:rsidRDefault="007043A5" w:rsidP="007B6643">
            <w:pPr>
              <w:rPr>
                <w:rFonts w:ascii="Book Antiqua" w:hAnsi="Book Antiqua"/>
                <w:b/>
                <w:sz w:val="3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DF11183" w14:textId="77777777" w:rsidR="007043A5" w:rsidRDefault="007043A5" w:rsidP="007043A5">
            <w:pPr>
              <w:jc w:val="right"/>
              <w:rPr>
                <w:rFonts w:ascii="Book Antiqua" w:hAnsi="Book Antiqua"/>
                <w:b/>
                <w:sz w:val="32"/>
              </w:rPr>
            </w:pPr>
            <w:r w:rsidRPr="007043A5">
              <w:rPr>
                <w:rFonts w:ascii="Book Antiqua" w:hAnsi="Book Antiqua"/>
                <w:color w:val="1F497D"/>
                <w:sz w:val="32"/>
              </w:rPr>
              <w:t>Data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43984E9" w14:textId="77777777" w:rsidR="007043A5" w:rsidRPr="00A74B26" w:rsidRDefault="007043A5" w:rsidP="00286412">
            <w:pPr>
              <w:jc w:val="center"/>
              <w:rPr>
                <w:rFonts w:ascii="Book Antiqua" w:hAnsi="Book Antiqua"/>
                <w:b/>
                <w:sz w:val="32"/>
              </w:rPr>
            </w:pPr>
          </w:p>
        </w:tc>
      </w:tr>
    </w:tbl>
    <w:p w14:paraId="4A24F111" w14:textId="77777777" w:rsidR="00954C0B" w:rsidRDefault="00954C0B">
      <w:pPr>
        <w:rPr>
          <w:rFonts w:ascii="Book Antiqua" w:hAnsi="Book Antiqua"/>
        </w:rPr>
      </w:pPr>
    </w:p>
    <w:p w14:paraId="0640F5A4" w14:textId="77777777" w:rsidR="00A41B9C" w:rsidRDefault="00286412" w:rsidP="007B6643">
      <w:pPr>
        <w:spacing w:before="120" w:after="120" w:line="360" w:lineRule="auto"/>
        <w:jc w:val="both"/>
        <w:rPr>
          <w:rFonts w:ascii="Book Antiqua" w:hAnsi="Book Antiqua"/>
          <w:szCs w:val="24"/>
        </w:rPr>
      </w:pPr>
      <w:r w:rsidRPr="00286412">
        <w:rPr>
          <w:rFonts w:ascii="Book Antiqua" w:hAnsi="Book Antiqua"/>
          <w:szCs w:val="24"/>
        </w:rPr>
        <w:t xml:space="preserve">Il giorno </w:t>
      </w:r>
      <w:r w:rsidR="005D6D64">
        <w:rPr>
          <w:rFonts w:ascii="Book Antiqua" w:hAnsi="Book Antiqua"/>
          <w:szCs w:val="24"/>
        </w:rPr>
        <w:t>________</w:t>
      </w:r>
      <w:r w:rsidR="007B6643">
        <w:rPr>
          <w:rFonts w:ascii="Book Antiqua" w:hAnsi="Book Antiqua"/>
          <w:szCs w:val="24"/>
        </w:rPr>
        <w:t xml:space="preserve"> del mese di __________________ dell’anno_________</w:t>
      </w:r>
      <w:r w:rsidRPr="00286412">
        <w:rPr>
          <w:rFonts w:ascii="Book Antiqua" w:hAnsi="Book Antiqua"/>
          <w:szCs w:val="24"/>
        </w:rPr>
        <w:t xml:space="preserve"> alle </w:t>
      </w:r>
      <w:r>
        <w:rPr>
          <w:rFonts w:ascii="Book Antiqua" w:hAnsi="Book Antiqua"/>
          <w:szCs w:val="24"/>
        </w:rPr>
        <w:t xml:space="preserve">ore </w:t>
      </w:r>
      <w:r w:rsidR="005D6D64">
        <w:rPr>
          <w:rFonts w:ascii="Book Antiqua" w:hAnsi="Book Antiqua"/>
          <w:szCs w:val="24"/>
        </w:rPr>
        <w:t>____</w:t>
      </w:r>
      <w:r w:rsidR="007B6643">
        <w:rPr>
          <w:rFonts w:ascii="Book Antiqua" w:hAnsi="Book Antiqua"/>
          <w:szCs w:val="24"/>
        </w:rPr>
        <w:t>__</w:t>
      </w:r>
      <w:r w:rsidR="005D6D64">
        <w:rPr>
          <w:rFonts w:ascii="Book Antiqua" w:hAnsi="Book Antiqua"/>
          <w:szCs w:val="24"/>
        </w:rPr>
        <w:t>__</w:t>
      </w:r>
      <w:r w:rsidR="007B6643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 xml:space="preserve">si riunisce </w:t>
      </w:r>
      <w:r w:rsidR="005D6D64">
        <w:rPr>
          <w:rFonts w:ascii="Book Antiqua" w:hAnsi="Book Antiqua"/>
          <w:szCs w:val="24"/>
        </w:rPr>
        <w:t>nell’</w:t>
      </w:r>
      <w:r>
        <w:rPr>
          <w:rFonts w:ascii="Book Antiqua" w:hAnsi="Book Antiqua"/>
          <w:szCs w:val="24"/>
        </w:rPr>
        <w:t xml:space="preserve">aula </w:t>
      </w:r>
      <w:r w:rsidR="005D6D64">
        <w:rPr>
          <w:rFonts w:ascii="Book Antiqua" w:hAnsi="Book Antiqua"/>
          <w:szCs w:val="24"/>
        </w:rPr>
        <w:t>___</w:t>
      </w:r>
      <w:r w:rsidR="007B6643">
        <w:rPr>
          <w:rFonts w:ascii="Book Antiqua" w:hAnsi="Book Antiqua"/>
          <w:szCs w:val="24"/>
        </w:rPr>
        <w:t>___</w:t>
      </w:r>
      <w:r w:rsidR="005D6D64">
        <w:rPr>
          <w:rFonts w:ascii="Book Antiqua" w:hAnsi="Book Antiqua"/>
          <w:szCs w:val="24"/>
        </w:rPr>
        <w:t>__</w:t>
      </w:r>
      <w:r>
        <w:rPr>
          <w:rFonts w:ascii="Book Antiqua" w:hAnsi="Book Antiqua"/>
          <w:szCs w:val="24"/>
        </w:rPr>
        <w:t xml:space="preserve"> </w:t>
      </w:r>
      <w:r w:rsidR="007B6643">
        <w:rPr>
          <w:rFonts w:ascii="Book Antiqua" w:hAnsi="Book Antiqua"/>
          <w:szCs w:val="24"/>
        </w:rPr>
        <w:t xml:space="preserve">l’assemblea di classe per trattare </w:t>
      </w:r>
      <w:r>
        <w:rPr>
          <w:rFonts w:ascii="Book Antiqua" w:hAnsi="Book Antiqua"/>
          <w:szCs w:val="24"/>
        </w:rPr>
        <w:t>il seguente ordine del giorno:</w:t>
      </w:r>
    </w:p>
    <w:p w14:paraId="051C4D9A" w14:textId="77777777" w:rsidR="00286412" w:rsidRPr="00286412" w:rsidRDefault="00286412" w:rsidP="007B6643">
      <w:pPr>
        <w:spacing w:line="360" w:lineRule="auto"/>
        <w:ind w:left="709"/>
        <w:jc w:val="both"/>
        <w:rPr>
          <w:rFonts w:ascii="Book Antiqua" w:hAnsi="Book Antiqua"/>
          <w:szCs w:val="24"/>
        </w:rPr>
      </w:pPr>
      <w:r w:rsidRPr="00286412">
        <w:rPr>
          <w:rFonts w:ascii="Book Antiqua" w:hAnsi="Book Antiqua"/>
          <w:szCs w:val="24"/>
        </w:rPr>
        <w:t xml:space="preserve">1) </w:t>
      </w:r>
      <w:r w:rsidR="007B6643">
        <w:rPr>
          <w:rFonts w:ascii="Book Antiqua" w:hAnsi="Book Antiqua"/>
          <w:szCs w:val="24"/>
        </w:rPr>
        <w:t>_______________________________________________________</w:t>
      </w:r>
    </w:p>
    <w:p w14:paraId="29D9C930" w14:textId="77777777" w:rsidR="00286412" w:rsidRPr="00286412" w:rsidRDefault="00286412" w:rsidP="007B6643">
      <w:pPr>
        <w:spacing w:line="360" w:lineRule="auto"/>
        <w:ind w:left="709"/>
        <w:jc w:val="both"/>
        <w:rPr>
          <w:rFonts w:ascii="Book Antiqua" w:hAnsi="Book Antiqua"/>
          <w:szCs w:val="24"/>
        </w:rPr>
      </w:pPr>
      <w:r w:rsidRPr="00286412">
        <w:rPr>
          <w:rFonts w:ascii="Book Antiqua" w:hAnsi="Book Antiqua"/>
          <w:szCs w:val="24"/>
        </w:rPr>
        <w:t xml:space="preserve">2) </w:t>
      </w:r>
      <w:r w:rsidR="007B6643">
        <w:rPr>
          <w:rFonts w:ascii="Book Antiqua" w:hAnsi="Book Antiqua"/>
          <w:szCs w:val="24"/>
        </w:rPr>
        <w:t>_______________________________________________________</w:t>
      </w:r>
    </w:p>
    <w:p w14:paraId="230811C7" w14:textId="77777777" w:rsidR="00286412" w:rsidRPr="00286412" w:rsidRDefault="00286412" w:rsidP="007B6643">
      <w:pPr>
        <w:spacing w:line="360" w:lineRule="auto"/>
        <w:ind w:left="709"/>
        <w:jc w:val="both"/>
        <w:rPr>
          <w:rFonts w:ascii="Book Antiqua" w:hAnsi="Book Antiqua"/>
          <w:szCs w:val="24"/>
        </w:rPr>
      </w:pPr>
      <w:r w:rsidRPr="00286412">
        <w:rPr>
          <w:rFonts w:ascii="Book Antiqua" w:hAnsi="Book Antiqua"/>
          <w:szCs w:val="24"/>
        </w:rPr>
        <w:t xml:space="preserve">3) </w:t>
      </w:r>
      <w:r w:rsidR="007B6643">
        <w:rPr>
          <w:rFonts w:ascii="Book Antiqua" w:hAnsi="Book Antiqua"/>
          <w:szCs w:val="24"/>
        </w:rPr>
        <w:t>_______________________________________________________</w:t>
      </w:r>
    </w:p>
    <w:p w14:paraId="079EC2E2" w14:textId="77777777" w:rsidR="00C43E33" w:rsidRDefault="007B6643" w:rsidP="007B6643">
      <w:pPr>
        <w:spacing w:before="120"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Funge da segretario il rappresentante di classe: ___________________________________</w:t>
      </w:r>
    </w:p>
    <w:p w14:paraId="70A7056E" w14:textId="77777777" w:rsidR="007B6643" w:rsidRDefault="007B6643" w:rsidP="007B6643">
      <w:pPr>
        <w:spacing w:before="120"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Dalla discussione degli argomenti all’ordine del giorno è emerso quanto segue:</w:t>
      </w:r>
    </w:p>
    <w:p w14:paraId="5288490B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5166FD0B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770664DC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4B585245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1658EEC5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6CCCBCE7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0577D2BF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60DCA15B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0B271433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753EB0D5" w14:textId="77777777" w:rsidR="007B6643" w:rsidRDefault="007B6643" w:rsidP="007B6643">
      <w:pPr>
        <w:spacing w:line="360" w:lineRule="auto"/>
      </w:pPr>
      <w:r>
        <w:rPr>
          <w:rFonts w:ascii="Book Antiqua" w:hAnsi="Book Antiqua"/>
          <w:szCs w:val="24"/>
        </w:rPr>
        <w:t>__________________________________________________________________________</w:t>
      </w:r>
    </w:p>
    <w:p w14:paraId="0112C016" w14:textId="77777777" w:rsidR="007B6643" w:rsidRDefault="007B6643" w:rsidP="0076438E">
      <w:pPr>
        <w:spacing w:before="12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Firma dei rappresentanti di classe</w:t>
      </w:r>
      <w:r w:rsidR="00AD463A">
        <w:rPr>
          <w:rFonts w:ascii="Book Antiqua" w:hAnsi="Book Antiqua"/>
          <w:szCs w:val="24"/>
        </w:rPr>
        <w:t xml:space="preserve">           ___________________________________</w:t>
      </w:r>
    </w:p>
    <w:p w14:paraId="475FC443" w14:textId="77777777" w:rsidR="00AD463A" w:rsidRDefault="00AD463A" w:rsidP="00AD463A">
      <w:pPr>
        <w:spacing w:before="24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___________________________________</w:t>
      </w:r>
    </w:p>
    <w:sectPr w:rsidR="00AD463A">
      <w:headerReference w:type="default" r:id="rId8"/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ACB6" w14:textId="77777777" w:rsidR="00684467" w:rsidRDefault="00684467">
      <w:r>
        <w:separator/>
      </w:r>
    </w:p>
  </w:endnote>
  <w:endnote w:type="continuationSeparator" w:id="0">
    <w:p w14:paraId="4A82BB47" w14:textId="77777777" w:rsidR="00684467" w:rsidRDefault="0068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FE8F" w14:textId="77777777" w:rsidR="005933B9" w:rsidRPr="00A74B26" w:rsidRDefault="00286412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Verbale</w:t>
    </w:r>
    <w:r w:rsidR="005933B9">
      <w:rPr>
        <w:i/>
        <w:sz w:val="24"/>
        <w:szCs w:val="24"/>
      </w:rPr>
      <w:t xml:space="preserve"> </w:t>
    </w:r>
    <w:r w:rsidR="007B6643">
      <w:rPr>
        <w:i/>
        <w:sz w:val="24"/>
        <w:szCs w:val="24"/>
      </w:rPr>
      <w:t>assemblea di classe</w:t>
    </w:r>
  </w:p>
  <w:p w14:paraId="4D559222" w14:textId="77777777" w:rsidR="005933B9" w:rsidRDefault="008219B8" w:rsidP="00BA2BA4">
    <w:pPr>
      <w:pStyle w:val="Pidipagina"/>
      <w:rPr>
        <w:rFonts w:ascii="Book Antiqua" w:hAnsi="Book Antiqua"/>
      </w:rPr>
    </w:pPr>
    <w:r>
      <w:rPr>
        <w:noProof/>
      </w:rPr>
      <w:pict w14:anchorId="5FDBF2EC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1D945DB7" w14:textId="77777777" w:rsidR="005933B9" w:rsidRPr="00A74B26" w:rsidRDefault="005933B9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AD463A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instrText xml:space="preserve"> NUMPAGES  \* Arabic  \* MERGEFORMAT 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AD463A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6DB59B2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7F5CB" w14:textId="77777777" w:rsidR="00684467" w:rsidRDefault="00684467">
      <w:r>
        <w:separator/>
      </w:r>
    </w:p>
  </w:footnote>
  <w:footnote w:type="continuationSeparator" w:id="0">
    <w:p w14:paraId="43AD4E61" w14:textId="77777777" w:rsidR="00684467" w:rsidRDefault="0068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577747" w14:paraId="048DC647" w14:textId="77777777" w:rsidTr="00577747">
      <w:tc>
        <w:tcPr>
          <w:tcW w:w="2376" w:type="dxa"/>
          <w:hideMark/>
        </w:tcPr>
        <w:p w14:paraId="19C9BDDA" w14:textId="77777777" w:rsidR="00577747" w:rsidRDefault="008219B8" w:rsidP="00577747">
          <w:pPr>
            <w:pStyle w:val="Intestazione"/>
          </w:pPr>
          <w:r>
            <w:pict w14:anchorId="0BE2E0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15pt;height:39.4pt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6B850366" w14:textId="77777777" w:rsidR="00577747" w:rsidRDefault="00577747" w:rsidP="00577747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68E04A87" w14:textId="2D20A4CE" w:rsidR="00577747" w:rsidRDefault="00577747" w:rsidP="00577747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 w:rsidRPr="008219B8">
            <w:rPr>
              <w:rFonts w:ascii="Arial" w:hAnsi="Arial" w:cs="Arial"/>
              <w:b/>
              <w:szCs w:val="24"/>
            </w:rPr>
            <w:t>V06</w:t>
          </w:r>
          <w:r w:rsidRPr="008219B8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 w:val="20"/>
            </w:rPr>
            <w:t>Rev.</w:t>
          </w:r>
          <w:r w:rsidRPr="008219B8">
            <w:rPr>
              <w:rFonts w:ascii="Arial" w:hAnsi="Arial" w:cs="Arial"/>
              <w:szCs w:val="24"/>
            </w:rPr>
            <w:t>3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7F97FB39" w14:textId="77777777" w:rsidR="00577747" w:rsidRDefault="00577747" w:rsidP="00577747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35E377BD" w14:textId="77777777" w:rsidR="00577747" w:rsidRDefault="00577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116C14C3"/>
    <w:multiLevelType w:val="hybridMultilevel"/>
    <w:tmpl w:val="487C4BFA"/>
    <w:lvl w:ilvl="0" w:tplc="64BE6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6D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DB38B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61052ED"/>
    <w:multiLevelType w:val="multilevel"/>
    <w:tmpl w:val="0BEC9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598100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16"/>
  </w:num>
  <w:num w:numId="5">
    <w:abstractNumId w:val="11"/>
  </w:num>
  <w:num w:numId="6">
    <w:abstractNumId w:val="38"/>
  </w:num>
  <w:num w:numId="7">
    <w:abstractNumId w:val="9"/>
  </w:num>
  <w:num w:numId="8">
    <w:abstractNumId w:val="22"/>
  </w:num>
  <w:num w:numId="9">
    <w:abstractNumId w:val="8"/>
  </w:num>
  <w:num w:numId="10">
    <w:abstractNumId w:val="37"/>
  </w:num>
  <w:num w:numId="11">
    <w:abstractNumId w:val="5"/>
  </w:num>
  <w:num w:numId="12">
    <w:abstractNumId w:val="14"/>
  </w:num>
  <w:num w:numId="13">
    <w:abstractNumId w:val="24"/>
  </w:num>
  <w:num w:numId="14">
    <w:abstractNumId w:val="4"/>
  </w:num>
  <w:num w:numId="15">
    <w:abstractNumId w:val="33"/>
  </w:num>
  <w:num w:numId="16">
    <w:abstractNumId w:val="26"/>
  </w:num>
  <w:num w:numId="17">
    <w:abstractNumId w:val="41"/>
  </w:num>
  <w:num w:numId="18">
    <w:abstractNumId w:val="23"/>
  </w:num>
  <w:num w:numId="19">
    <w:abstractNumId w:val="7"/>
  </w:num>
  <w:num w:numId="20">
    <w:abstractNumId w:val="25"/>
  </w:num>
  <w:num w:numId="21">
    <w:abstractNumId w:val="39"/>
  </w:num>
  <w:num w:numId="22">
    <w:abstractNumId w:val="10"/>
  </w:num>
  <w:num w:numId="23">
    <w:abstractNumId w:val="43"/>
  </w:num>
  <w:num w:numId="24">
    <w:abstractNumId w:val="17"/>
  </w:num>
  <w:num w:numId="25">
    <w:abstractNumId w:val="44"/>
  </w:num>
  <w:num w:numId="26">
    <w:abstractNumId w:val="31"/>
  </w:num>
  <w:num w:numId="27">
    <w:abstractNumId w:val="30"/>
  </w:num>
  <w:num w:numId="28">
    <w:abstractNumId w:val="32"/>
  </w:num>
  <w:num w:numId="29">
    <w:abstractNumId w:val="42"/>
  </w:num>
  <w:num w:numId="30">
    <w:abstractNumId w:val="13"/>
  </w:num>
  <w:num w:numId="31">
    <w:abstractNumId w:val="35"/>
  </w:num>
  <w:num w:numId="32">
    <w:abstractNumId w:val="46"/>
  </w:num>
  <w:num w:numId="33">
    <w:abstractNumId w:val="27"/>
  </w:num>
  <w:num w:numId="34">
    <w:abstractNumId w:val="47"/>
  </w:num>
  <w:num w:numId="35">
    <w:abstractNumId w:val="28"/>
  </w:num>
  <w:num w:numId="36">
    <w:abstractNumId w:val="20"/>
  </w:num>
  <w:num w:numId="37">
    <w:abstractNumId w:val="45"/>
  </w:num>
  <w:num w:numId="38">
    <w:abstractNumId w:val="29"/>
  </w:num>
  <w:num w:numId="39">
    <w:abstractNumId w:val="2"/>
  </w:num>
  <w:num w:numId="40">
    <w:abstractNumId w:val="21"/>
  </w:num>
  <w:num w:numId="41">
    <w:abstractNumId w:val="48"/>
  </w:num>
  <w:num w:numId="42">
    <w:abstractNumId w:val="0"/>
  </w:num>
  <w:num w:numId="43">
    <w:abstractNumId w:val="1"/>
  </w:num>
  <w:num w:numId="44">
    <w:abstractNumId w:val="34"/>
  </w:num>
  <w:num w:numId="45">
    <w:abstractNumId w:val="15"/>
  </w:num>
  <w:num w:numId="46">
    <w:abstractNumId w:val="19"/>
  </w:num>
  <w:num w:numId="47">
    <w:abstractNumId w:val="18"/>
  </w:num>
  <w:num w:numId="48">
    <w:abstractNumId w:val="3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30F84"/>
    <w:rsid w:val="00004F96"/>
    <w:rsid w:val="00016B72"/>
    <w:rsid w:val="000262D7"/>
    <w:rsid w:val="000445B9"/>
    <w:rsid w:val="00053643"/>
    <w:rsid w:val="00057FE6"/>
    <w:rsid w:val="0006539A"/>
    <w:rsid w:val="000662FF"/>
    <w:rsid w:val="0009766A"/>
    <w:rsid w:val="000A6852"/>
    <w:rsid w:val="000B6D79"/>
    <w:rsid w:val="000F0022"/>
    <w:rsid w:val="00105B62"/>
    <w:rsid w:val="001348E5"/>
    <w:rsid w:val="00136CC8"/>
    <w:rsid w:val="00146314"/>
    <w:rsid w:val="001649B3"/>
    <w:rsid w:val="00171665"/>
    <w:rsid w:val="0017428A"/>
    <w:rsid w:val="00184A1F"/>
    <w:rsid w:val="001A5A41"/>
    <w:rsid w:val="001E169B"/>
    <w:rsid w:val="001F1EA7"/>
    <w:rsid w:val="00201AC2"/>
    <w:rsid w:val="00214376"/>
    <w:rsid w:val="0022751E"/>
    <w:rsid w:val="00243470"/>
    <w:rsid w:val="00266E89"/>
    <w:rsid w:val="0027543F"/>
    <w:rsid w:val="00285609"/>
    <w:rsid w:val="00286412"/>
    <w:rsid w:val="00295FB5"/>
    <w:rsid w:val="00296794"/>
    <w:rsid w:val="002C3E18"/>
    <w:rsid w:val="002D13EA"/>
    <w:rsid w:val="002D687C"/>
    <w:rsid w:val="002D79FF"/>
    <w:rsid w:val="002E5EED"/>
    <w:rsid w:val="00305CB6"/>
    <w:rsid w:val="00307D0B"/>
    <w:rsid w:val="00323732"/>
    <w:rsid w:val="003314F5"/>
    <w:rsid w:val="00341C40"/>
    <w:rsid w:val="00342EF3"/>
    <w:rsid w:val="003447F3"/>
    <w:rsid w:val="00357C59"/>
    <w:rsid w:val="003648D8"/>
    <w:rsid w:val="003A3DA7"/>
    <w:rsid w:val="003C2B68"/>
    <w:rsid w:val="003E06D9"/>
    <w:rsid w:val="003E2D48"/>
    <w:rsid w:val="00412492"/>
    <w:rsid w:val="004134BC"/>
    <w:rsid w:val="00435A78"/>
    <w:rsid w:val="00440667"/>
    <w:rsid w:val="00443CA2"/>
    <w:rsid w:val="00443E74"/>
    <w:rsid w:val="0044500C"/>
    <w:rsid w:val="004704D9"/>
    <w:rsid w:val="00476186"/>
    <w:rsid w:val="004A0848"/>
    <w:rsid w:val="004B751E"/>
    <w:rsid w:val="004C662D"/>
    <w:rsid w:val="004C71FC"/>
    <w:rsid w:val="004E72CA"/>
    <w:rsid w:val="0050264E"/>
    <w:rsid w:val="0051485C"/>
    <w:rsid w:val="00545A2A"/>
    <w:rsid w:val="00577747"/>
    <w:rsid w:val="00577D02"/>
    <w:rsid w:val="00584BDF"/>
    <w:rsid w:val="005933B9"/>
    <w:rsid w:val="00593905"/>
    <w:rsid w:val="005C6DF3"/>
    <w:rsid w:val="005D6D64"/>
    <w:rsid w:val="005F559E"/>
    <w:rsid w:val="00615BD2"/>
    <w:rsid w:val="00621A85"/>
    <w:rsid w:val="00641298"/>
    <w:rsid w:val="00656C37"/>
    <w:rsid w:val="00660130"/>
    <w:rsid w:val="006725FC"/>
    <w:rsid w:val="006731A1"/>
    <w:rsid w:val="00684467"/>
    <w:rsid w:val="006B044C"/>
    <w:rsid w:val="006B673E"/>
    <w:rsid w:val="006D4091"/>
    <w:rsid w:val="006D4401"/>
    <w:rsid w:val="007043A5"/>
    <w:rsid w:val="0070575C"/>
    <w:rsid w:val="00723560"/>
    <w:rsid w:val="007244DA"/>
    <w:rsid w:val="00743F32"/>
    <w:rsid w:val="00754EDD"/>
    <w:rsid w:val="0076438E"/>
    <w:rsid w:val="00776771"/>
    <w:rsid w:val="007B6643"/>
    <w:rsid w:val="007D1BAF"/>
    <w:rsid w:val="007D3FFB"/>
    <w:rsid w:val="007E5851"/>
    <w:rsid w:val="007F4ADB"/>
    <w:rsid w:val="007F56DC"/>
    <w:rsid w:val="0080595A"/>
    <w:rsid w:val="00807BF2"/>
    <w:rsid w:val="008219B8"/>
    <w:rsid w:val="0083548B"/>
    <w:rsid w:val="008470C7"/>
    <w:rsid w:val="008515A8"/>
    <w:rsid w:val="00853721"/>
    <w:rsid w:val="008619AD"/>
    <w:rsid w:val="00865DB3"/>
    <w:rsid w:val="008905BB"/>
    <w:rsid w:val="00892BC3"/>
    <w:rsid w:val="00897DAA"/>
    <w:rsid w:val="008A42CA"/>
    <w:rsid w:val="008C3623"/>
    <w:rsid w:val="008D6564"/>
    <w:rsid w:val="0090685B"/>
    <w:rsid w:val="00910357"/>
    <w:rsid w:val="00913681"/>
    <w:rsid w:val="00930CE2"/>
    <w:rsid w:val="00930F84"/>
    <w:rsid w:val="00933547"/>
    <w:rsid w:val="009403B7"/>
    <w:rsid w:val="00943A30"/>
    <w:rsid w:val="00954C0B"/>
    <w:rsid w:val="00962F23"/>
    <w:rsid w:val="00966460"/>
    <w:rsid w:val="009834D3"/>
    <w:rsid w:val="009A2310"/>
    <w:rsid w:val="009B5A49"/>
    <w:rsid w:val="009B69B3"/>
    <w:rsid w:val="009C6374"/>
    <w:rsid w:val="009E61C2"/>
    <w:rsid w:val="009E6E10"/>
    <w:rsid w:val="00A0421E"/>
    <w:rsid w:val="00A22782"/>
    <w:rsid w:val="00A24563"/>
    <w:rsid w:val="00A24923"/>
    <w:rsid w:val="00A2674F"/>
    <w:rsid w:val="00A354E2"/>
    <w:rsid w:val="00A41B9C"/>
    <w:rsid w:val="00A74B26"/>
    <w:rsid w:val="00A74EF1"/>
    <w:rsid w:val="00A75197"/>
    <w:rsid w:val="00A91062"/>
    <w:rsid w:val="00A916DA"/>
    <w:rsid w:val="00A928A2"/>
    <w:rsid w:val="00A95856"/>
    <w:rsid w:val="00AA0AEB"/>
    <w:rsid w:val="00AC3DA6"/>
    <w:rsid w:val="00AD463A"/>
    <w:rsid w:val="00AD5695"/>
    <w:rsid w:val="00AE40DC"/>
    <w:rsid w:val="00B105CC"/>
    <w:rsid w:val="00B12E62"/>
    <w:rsid w:val="00B71894"/>
    <w:rsid w:val="00B90CEC"/>
    <w:rsid w:val="00B92C76"/>
    <w:rsid w:val="00BA2BA4"/>
    <w:rsid w:val="00BD19BF"/>
    <w:rsid w:val="00BD4B5C"/>
    <w:rsid w:val="00BF63BD"/>
    <w:rsid w:val="00C0654C"/>
    <w:rsid w:val="00C43E33"/>
    <w:rsid w:val="00C4409F"/>
    <w:rsid w:val="00C773D5"/>
    <w:rsid w:val="00C77E8D"/>
    <w:rsid w:val="00C92B27"/>
    <w:rsid w:val="00CA3955"/>
    <w:rsid w:val="00CD5574"/>
    <w:rsid w:val="00CE6519"/>
    <w:rsid w:val="00CF4F05"/>
    <w:rsid w:val="00CF7C5F"/>
    <w:rsid w:val="00D21D83"/>
    <w:rsid w:val="00D3270A"/>
    <w:rsid w:val="00D42BBA"/>
    <w:rsid w:val="00D4313F"/>
    <w:rsid w:val="00D62E83"/>
    <w:rsid w:val="00D822D5"/>
    <w:rsid w:val="00D90BB0"/>
    <w:rsid w:val="00D9262B"/>
    <w:rsid w:val="00DA6630"/>
    <w:rsid w:val="00DA7963"/>
    <w:rsid w:val="00DD2D7B"/>
    <w:rsid w:val="00DE45A4"/>
    <w:rsid w:val="00E02D37"/>
    <w:rsid w:val="00E826F6"/>
    <w:rsid w:val="00EA0A5C"/>
    <w:rsid w:val="00EB1304"/>
    <w:rsid w:val="00EB4C4E"/>
    <w:rsid w:val="00ED573A"/>
    <w:rsid w:val="00ED63EC"/>
    <w:rsid w:val="00F07F68"/>
    <w:rsid w:val="00F146E9"/>
    <w:rsid w:val="00F572FC"/>
    <w:rsid w:val="00F67D3E"/>
    <w:rsid w:val="00F70E16"/>
    <w:rsid w:val="00FA6DB1"/>
    <w:rsid w:val="00FB6009"/>
    <w:rsid w:val="00FD0DB2"/>
    <w:rsid w:val="00FE688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63E103AB"/>
  <w15:chartTrackingRefBased/>
  <w15:docId w15:val="{DE0042DA-B12F-4E0E-BE7E-ED2D6CDF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Classe-materia">
    <w:name w:val="Classe-materia"/>
    <w:basedOn w:val="Titolo5"/>
    <w:qFormat/>
    <w:rsid w:val="009E61C2"/>
    <w:rPr>
      <w:color w:val="002060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  <w:style w:type="character" w:styleId="Enfasidelicata">
    <w:name w:val="Subtle Emphasis"/>
    <w:uiPriority w:val="19"/>
    <w:qFormat/>
    <w:rsid w:val="00CE6519"/>
    <w:rPr>
      <w:i/>
      <w:iCs/>
      <w:color w:val="808080"/>
    </w:rPr>
  </w:style>
  <w:style w:type="paragraph" w:styleId="Sommario3">
    <w:name w:val="toc 3"/>
    <w:basedOn w:val="Normale"/>
    <w:next w:val="Normale"/>
    <w:autoRedefine/>
    <w:uiPriority w:val="39"/>
    <w:rsid w:val="00057FE6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872A-04E7-4413-95A4-3B98F1DA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2011-09-05T20:11:00Z</cp:lastPrinted>
  <dcterms:created xsi:type="dcterms:W3CDTF">2019-07-14T05:40:00Z</dcterms:created>
  <dcterms:modified xsi:type="dcterms:W3CDTF">2019-08-17T13:42:00Z</dcterms:modified>
</cp:coreProperties>
</file>